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28" w:rsidRPr="0054574C" w:rsidRDefault="00822828" w:rsidP="0054574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4574C">
        <w:rPr>
          <w:rFonts w:ascii="Segoe UI" w:cs="Segoe UI"/>
          <w:b/>
          <w:bCs/>
          <w:sz w:val="24"/>
          <w:szCs w:val="24"/>
        </w:rPr>
        <w:t>CONTRATO N.</w:t>
      </w:r>
      <w:r w:rsidRPr="0054574C">
        <w:rPr>
          <w:rFonts w:ascii="Segoe UI" w:cs="Segoe UI"/>
          <w:b/>
          <w:bCs/>
          <w:sz w:val="24"/>
          <w:szCs w:val="24"/>
        </w:rPr>
        <w:t>º</w:t>
      </w:r>
      <w:r w:rsidRPr="0054574C">
        <w:rPr>
          <w:rFonts w:ascii="Segoe UI" w:cs="Segoe UI"/>
          <w:b/>
          <w:bCs/>
          <w:sz w:val="24"/>
          <w:szCs w:val="24"/>
        </w:rPr>
        <w:t xml:space="preserve"> </w:t>
      </w:r>
      <w:r w:rsidR="00770265" w:rsidRPr="0054574C">
        <w:rPr>
          <w:rFonts w:ascii="Segoe UI"/>
          <w:b/>
          <w:sz w:val="24"/>
          <w:szCs w:val="24"/>
        </w:rPr>
        <w:t>01</w:t>
      </w:r>
      <w:r w:rsidRPr="0054574C">
        <w:rPr>
          <w:rFonts w:ascii="Segoe UI"/>
          <w:b/>
          <w:sz w:val="24"/>
          <w:szCs w:val="24"/>
        </w:rPr>
        <w:t>/201</w:t>
      </w:r>
      <w:r w:rsidR="00770265" w:rsidRPr="0054574C">
        <w:rPr>
          <w:rFonts w:ascii="Segoe UI"/>
          <w:b/>
          <w:sz w:val="24"/>
          <w:szCs w:val="24"/>
        </w:rPr>
        <w:t>8</w:t>
      </w:r>
    </w:p>
    <w:p w:rsidR="00822828" w:rsidRPr="0054574C" w:rsidRDefault="00822828" w:rsidP="0054574C">
      <w:pPr>
        <w:spacing w:after="0" w:line="240" w:lineRule="auto"/>
        <w:jc w:val="center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center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center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ind w:left="5103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CONTRATO DE PRESTA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DE TECNOLOGIA DA INFORMA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 COMUNIC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QUE ENTRE SI CELEBRAM O MUNIC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 xml:space="preserve">PIO DE </w:t>
      </w:r>
      <w:r w:rsidRPr="0054574C">
        <w:rPr>
          <w:rFonts w:ascii="Segoe UI" w:cs="Times New Roman"/>
          <w:color w:val="00000A"/>
          <w:sz w:val="24"/>
          <w:szCs w:val="24"/>
        </w:rPr>
        <w:t>CORONEL FREITAS</w:t>
      </w:r>
      <w:r w:rsidRPr="0054574C">
        <w:rPr>
          <w:rFonts w:ascii="Segoe UI" w:cs="Times New Roman"/>
          <w:sz w:val="24"/>
          <w:szCs w:val="24"/>
        </w:rPr>
        <w:t xml:space="preserve">, ESTADO DE </w:t>
      </w:r>
      <w:r w:rsidRPr="0054574C">
        <w:rPr>
          <w:rFonts w:ascii="Segoe UI" w:cs="Times New Roman"/>
          <w:color w:val="00000A"/>
          <w:sz w:val="24"/>
          <w:szCs w:val="24"/>
        </w:rPr>
        <w:t>Santa Cat</w:t>
      </w:r>
      <w:r w:rsidRPr="0054574C">
        <w:rPr>
          <w:rFonts w:ascii="Segoe UI" w:cs="Times New Roman"/>
          <w:color w:val="00000A"/>
          <w:sz w:val="24"/>
          <w:szCs w:val="24"/>
        </w:rPr>
        <w:t>a</w:t>
      </w:r>
      <w:r w:rsidRPr="0054574C">
        <w:rPr>
          <w:rFonts w:ascii="Segoe UI" w:cs="Times New Roman"/>
          <w:color w:val="00000A"/>
          <w:sz w:val="24"/>
          <w:szCs w:val="24"/>
        </w:rPr>
        <w:t>rina</w:t>
      </w:r>
      <w:r w:rsidRPr="0054574C">
        <w:rPr>
          <w:rFonts w:ascii="Segoe UI" w:cs="Times New Roman"/>
          <w:sz w:val="24"/>
          <w:szCs w:val="24"/>
        </w:rPr>
        <w:t>, E O CONS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RCIO DE I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FORM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TICA NA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BLICA MUNICIPAL (C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GA).</w:t>
      </w:r>
    </w:p>
    <w:p w:rsidR="00822828" w:rsidRPr="0054574C" w:rsidRDefault="00822828" w:rsidP="0054574C">
      <w:pPr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 xml:space="preserve">Pelo presente instrumento, o </w:t>
      </w:r>
      <w:r w:rsidRPr="0054574C">
        <w:rPr>
          <w:rFonts w:ascii="Segoe UI" w:cs="Times New Roman"/>
          <w:b/>
          <w:sz w:val="24"/>
          <w:szCs w:val="24"/>
        </w:rPr>
        <w:t>Munic</w:t>
      </w:r>
      <w:r w:rsidRPr="0054574C">
        <w:rPr>
          <w:rFonts w:ascii="Segoe UI" w:cs="Times New Roman"/>
          <w:b/>
          <w:sz w:val="24"/>
          <w:szCs w:val="24"/>
        </w:rPr>
        <w:t>í</w:t>
      </w:r>
      <w:r w:rsidRPr="0054574C">
        <w:rPr>
          <w:rFonts w:ascii="Segoe UI" w:cs="Times New Roman"/>
          <w:b/>
          <w:sz w:val="24"/>
          <w:szCs w:val="24"/>
        </w:rPr>
        <w:t xml:space="preserve">pio de </w:t>
      </w:r>
      <w:r w:rsidRPr="0054574C">
        <w:rPr>
          <w:rFonts w:ascii="Segoe UI" w:cs="Times New Roman"/>
          <w:b/>
          <w:color w:val="00000A"/>
          <w:sz w:val="24"/>
          <w:szCs w:val="24"/>
        </w:rPr>
        <w:t>CORONEL FREITAS</w:t>
      </w:r>
      <w:r w:rsidRPr="0054574C">
        <w:rPr>
          <w:rFonts w:ascii="Segoe UI" w:cs="Times New Roman"/>
          <w:b/>
          <w:sz w:val="24"/>
          <w:szCs w:val="24"/>
        </w:rPr>
        <w:t xml:space="preserve">, Estado de </w:t>
      </w:r>
      <w:r w:rsidRPr="0054574C">
        <w:rPr>
          <w:rFonts w:ascii="Segoe UI" w:cs="Times New Roman"/>
          <w:b/>
          <w:color w:val="00000A"/>
          <w:sz w:val="24"/>
          <w:szCs w:val="24"/>
        </w:rPr>
        <w:t>Sa</w:t>
      </w:r>
      <w:r w:rsidRPr="0054574C">
        <w:rPr>
          <w:rFonts w:ascii="Segoe UI" w:cs="Times New Roman"/>
          <w:b/>
          <w:color w:val="00000A"/>
          <w:sz w:val="24"/>
          <w:szCs w:val="24"/>
        </w:rPr>
        <w:t>n</w:t>
      </w:r>
      <w:r w:rsidRPr="0054574C">
        <w:rPr>
          <w:rFonts w:ascii="Segoe UI" w:cs="Times New Roman"/>
          <w:b/>
          <w:color w:val="00000A"/>
          <w:sz w:val="24"/>
          <w:szCs w:val="24"/>
        </w:rPr>
        <w:t>ta Catarina</w:t>
      </w:r>
      <w:r w:rsidRPr="0054574C">
        <w:rPr>
          <w:rFonts w:ascii="Segoe UI" w:cs="Times New Roman"/>
          <w:sz w:val="24"/>
          <w:szCs w:val="24"/>
        </w:rPr>
        <w:t>, pessoa jur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dica de direito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blico interno, inscrita no CNPJ sob o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</w:t>
      </w:r>
      <w:r w:rsidRPr="0054574C">
        <w:rPr>
          <w:rFonts w:ascii="Segoe UI" w:cs="Times New Roman"/>
          <w:color w:val="00000A"/>
          <w:sz w:val="24"/>
          <w:szCs w:val="24"/>
        </w:rPr>
        <w:t>83.021.824/0001-75</w:t>
      </w:r>
      <w:r w:rsidRPr="0054574C">
        <w:rPr>
          <w:rFonts w:ascii="Segoe UI" w:cs="Times New Roman"/>
          <w:sz w:val="24"/>
          <w:szCs w:val="24"/>
        </w:rPr>
        <w:t xml:space="preserve">, com sede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</w:t>
      </w:r>
      <w:r w:rsidRPr="0054574C">
        <w:rPr>
          <w:rFonts w:ascii="Segoe UI" w:cs="Times New Roman"/>
          <w:color w:val="00000A"/>
          <w:sz w:val="24"/>
          <w:szCs w:val="24"/>
        </w:rPr>
        <w:t>Av. Santa Catarina, 1022</w:t>
      </w:r>
      <w:r w:rsidRPr="0054574C">
        <w:rPr>
          <w:rFonts w:ascii="Segoe UI" w:cs="Times New Roman"/>
          <w:sz w:val="24"/>
          <w:szCs w:val="24"/>
        </w:rPr>
        <w:t xml:space="preserve">, CEP </w:t>
      </w:r>
      <w:r w:rsidRPr="0054574C">
        <w:rPr>
          <w:rFonts w:ascii="Segoe UI" w:cs="Times New Roman"/>
          <w:color w:val="00000A"/>
          <w:sz w:val="24"/>
          <w:szCs w:val="24"/>
        </w:rPr>
        <w:t>89840-000</w:t>
      </w:r>
      <w:r w:rsidRPr="0054574C">
        <w:rPr>
          <w:rFonts w:ascii="Segoe UI" w:cs="Times New Roman"/>
          <w:sz w:val="24"/>
          <w:szCs w:val="24"/>
        </w:rPr>
        <w:t>, na c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 xml:space="preserve">dade de </w:t>
      </w:r>
      <w:r w:rsidRPr="0054574C">
        <w:rPr>
          <w:rFonts w:ascii="Segoe UI" w:cs="Times New Roman"/>
          <w:color w:val="00000A"/>
          <w:sz w:val="24"/>
          <w:szCs w:val="24"/>
        </w:rPr>
        <w:t>CORONEL FREITAS</w:t>
      </w:r>
      <w:r w:rsidRPr="0054574C">
        <w:rPr>
          <w:rFonts w:ascii="Segoe UI" w:cs="Times New Roman"/>
          <w:sz w:val="24"/>
          <w:szCs w:val="24"/>
        </w:rPr>
        <w:t>, E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 xml:space="preserve">tado de </w:t>
      </w:r>
      <w:r w:rsidRPr="0054574C">
        <w:rPr>
          <w:rFonts w:ascii="Segoe UI" w:cs="Times New Roman"/>
          <w:color w:val="00000A"/>
          <w:sz w:val="24"/>
          <w:szCs w:val="24"/>
        </w:rPr>
        <w:t>Santa Catarina</w:t>
      </w:r>
      <w:r w:rsidRPr="0054574C">
        <w:rPr>
          <w:rFonts w:ascii="Segoe UI" w:cs="Times New Roman"/>
          <w:sz w:val="24"/>
          <w:szCs w:val="24"/>
        </w:rPr>
        <w:t xml:space="preserve">, neste ato representada pelo Prefeito(a), Senhor(a) </w:t>
      </w:r>
      <w:r w:rsidR="00770265" w:rsidRPr="0054574C">
        <w:rPr>
          <w:rFonts w:ascii="Segoe UI" w:cs="Times New Roman"/>
          <w:color w:val="00000A"/>
          <w:sz w:val="24"/>
          <w:szCs w:val="24"/>
        </w:rPr>
        <w:t>IZEU JONAS TOZETTO</w:t>
      </w:r>
      <w:r w:rsidRPr="0054574C">
        <w:rPr>
          <w:rFonts w:ascii="Segoe UI" w:cs="Times New Roman"/>
          <w:sz w:val="24"/>
          <w:szCs w:val="24"/>
        </w:rPr>
        <w:t>,</w:t>
      </w:r>
      <w:r w:rsidR="00770265" w:rsidRPr="0054574C">
        <w:rPr>
          <w:rFonts w:ascii="Segoe UI" w:cs="Times New Roman"/>
          <w:sz w:val="24"/>
          <w:szCs w:val="24"/>
        </w:rPr>
        <w:t xml:space="preserve"> brasileiro, casado, </w:t>
      </w:r>
      <w:r w:rsidRPr="0054574C">
        <w:rPr>
          <w:rFonts w:ascii="Segoe UI" w:cs="Times New Roman"/>
          <w:sz w:val="24"/>
          <w:szCs w:val="24"/>
        </w:rPr>
        <w:t>inscrito no CPF sob o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</w:t>
      </w:r>
      <w:r w:rsidR="00770265" w:rsidRPr="0054574C">
        <w:rPr>
          <w:rFonts w:ascii="Segoe UI" w:cs="Times New Roman"/>
          <w:sz w:val="24"/>
          <w:szCs w:val="24"/>
        </w:rPr>
        <w:t xml:space="preserve">435.815.950-87, </w:t>
      </w:r>
      <w:r w:rsidRPr="0054574C">
        <w:rPr>
          <w:rFonts w:ascii="Segoe UI" w:cs="Times New Roman"/>
          <w:sz w:val="24"/>
          <w:szCs w:val="24"/>
        </w:rPr>
        <w:t xml:space="preserve">doravante denominada CONTRATANTE, e o </w:t>
      </w:r>
      <w:r w:rsidRPr="0054574C">
        <w:rPr>
          <w:rFonts w:ascii="Segoe UI" w:cs="Times New Roman"/>
          <w:b/>
          <w:sz w:val="24"/>
          <w:szCs w:val="24"/>
        </w:rPr>
        <w:t>Co</w:t>
      </w:r>
      <w:r w:rsidRPr="0054574C">
        <w:rPr>
          <w:rFonts w:ascii="Segoe UI" w:cs="Times New Roman"/>
          <w:b/>
          <w:sz w:val="24"/>
          <w:szCs w:val="24"/>
        </w:rPr>
        <w:t>n</w:t>
      </w:r>
      <w:r w:rsidRPr="0054574C">
        <w:rPr>
          <w:rFonts w:ascii="Segoe UI" w:cs="Times New Roman"/>
          <w:b/>
          <w:sz w:val="24"/>
          <w:szCs w:val="24"/>
        </w:rPr>
        <w:t>s</w:t>
      </w:r>
      <w:r w:rsidRPr="0054574C">
        <w:rPr>
          <w:rFonts w:ascii="Segoe UI" w:cs="Times New Roman"/>
          <w:b/>
          <w:sz w:val="24"/>
          <w:szCs w:val="24"/>
        </w:rPr>
        <w:t>ó</w:t>
      </w:r>
      <w:r w:rsidRPr="0054574C">
        <w:rPr>
          <w:rFonts w:ascii="Segoe UI" w:cs="Times New Roman"/>
          <w:b/>
          <w:sz w:val="24"/>
          <w:szCs w:val="24"/>
        </w:rPr>
        <w:t>rcio de Inform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tica na 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P</w:t>
      </w:r>
      <w:r w:rsidRPr="0054574C">
        <w:rPr>
          <w:rFonts w:ascii="Segoe UI" w:cs="Times New Roman"/>
          <w:b/>
          <w:sz w:val="24"/>
          <w:szCs w:val="24"/>
        </w:rPr>
        <w:t>ú</w:t>
      </w:r>
      <w:r w:rsidRPr="0054574C">
        <w:rPr>
          <w:rFonts w:ascii="Segoe UI" w:cs="Times New Roman"/>
          <w:b/>
          <w:sz w:val="24"/>
          <w:szCs w:val="24"/>
        </w:rPr>
        <w:t xml:space="preserve">blica Municipal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CIGA</w:t>
      </w:r>
      <w:r w:rsidRPr="0054574C">
        <w:rPr>
          <w:rFonts w:ascii="Segoe UI" w:cs="Times New Roman"/>
          <w:sz w:val="24"/>
          <w:szCs w:val="24"/>
        </w:rPr>
        <w:t>, pessoa jur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dica formada exclusivamente por entes da Federa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na forma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11.107, de 06 de abril de 2005, que disp</w:t>
      </w:r>
      <w:r w:rsidRPr="0054574C">
        <w:rPr>
          <w:rFonts w:ascii="Segoe UI" w:cs="Times New Roman"/>
          <w:sz w:val="24"/>
          <w:szCs w:val="24"/>
        </w:rPr>
        <w:t>õ</w:t>
      </w:r>
      <w:r w:rsidRPr="0054574C">
        <w:rPr>
          <w:rFonts w:ascii="Segoe UI" w:cs="Times New Roman"/>
          <w:sz w:val="24"/>
          <w:szCs w:val="24"/>
        </w:rPr>
        <w:t>e sobre normas gerais de contrata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cons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cios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blicos, e de seu Decreto regulamentador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6.017, de 17 de janeiro de 2007, para estabelecer rela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de coopera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federativa, i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clusive a realiza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objetivos de interesse comum, constitu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da como associa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blica, com pers</w:t>
      </w:r>
      <w:r w:rsidRPr="0054574C">
        <w:rPr>
          <w:rFonts w:ascii="Segoe UI" w:cs="Times New Roman"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>nalidade jur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dica de direito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blico e natureza aut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rquica, inscrita no CNPJ sob o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09.427.503/0001-12, com sede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Rua General Liberato Bittencourt, 1885, Ce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tro Executivo Imperatriz, Sala 1307, Bairro Canto, Florian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polis/SC, CEP 88070-800, neste ato repr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sentada pelo Diretor Executivo, Senhor Gilsoni Lunardi Albino, brasileiro, casado, inscrito no CPF sob o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912.833.619-49, no uso de </w:t>
      </w:r>
      <w:r w:rsidRPr="0054574C">
        <w:rPr>
          <w:rFonts w:ascii="Segoe UI" w:cs="Times New Roman"/>
          <w:sz w:val="24"/>
          <w:szCs w:val="24"/>
        </w:rPr>
        <w:lastRenderedPageBreak/>
        <w:t>suas atribui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legais e r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gimentais, e daqui por diante designada simplesmente CONTRATADA, ajustam entre si a presente contrat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regida nos termos das cl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usulas abaixo estipuladas.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sua formaliza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direta est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autorizada no processo de contrata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com fulcro no a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tigo 2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, </w:t>
      </w:r>
      <w:r w:rsidRPr="0054574C">
        <w:rPr>
          <w:rFonts w:ascii="Segoe UI" w:cs="Times New Roman"/>
          <w:sz w:val="24"/>
          <w:szCs w:val="24"/>
        </w:rPr>
        <w:t>§</w:t>
      </w:r>
      <w:r w:rsidRPr="0054574C">
        <w:rPr>
          <w:rFonts w:ascii="Segoe UI" w:cs="Times New Roman"/>
          <w:sz w:val="24"/>
          <w:szCs w:val="24"/>
        </w:rPr>
        <w:t xml:space="preserve"> 1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>, inciso III, da Lei Federal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11.107/05; no artigo 18 do Decreto Federal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6.017/07; no artigo 24, inciso XIII, primeira parte, e inciso XVI, segunda parte, da Lei F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deral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8.666/93; e na Lei Municipal n.</w:t>
      </w:r>
      <w:r w:rsidRPr="0054574C">
        <w:rPr>
          <w:rFonts w:ascii="Segoe UI" w:cs="Times New Roman"/>
          <w:sz w:val="24"/>
          <w:szCs w:val="24"/>
        </w:rPr>
        <w:t>º</w:t>
      </w:r>
      <w:r w:rsidR="00770265" w:rsidRPr="0054574C">
        <w:rPr>
          <w:rFonts w:ascii="Segoe UI" w:cs="Times New Roman"/>
          <w:sz w:val="24"/>
          <w:szCs w:val="24"/>
        </w:rPr>
        <w:t xml:space="preserve"> 1909 de 20/02/2013</w:t>
      </w:r>
      <w:r w:rsidRPr="0054574C">
        <w:rPr>
          <w:rFonts w:ascii="Segoe UI" w:cs="Times New Roman"/>
          <w:sz w:val="24"/>
          <w:szCs w:val="24"/>
        </w:rPr>
        <w:t>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PRIMEIRA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 OBJETO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 xml:space="preserve">O objeto do presente contrato 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a </w:t>
      </w:r>
      <w:r w:rsidRPr="0054574C">
        <w:rPr>
          <w:rFonts w:ascii="Segoe UI" w:cs="Times New Roman"/>
          <w:b/>
          <w:sz w:val="24"/>
          <w:szCs w:val="24"/>
        </w:rPr>
        <w:t>presta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 xml:space="preserve">o de </w:t>
      </w:r>
      <w:bookmarkStart w:id="1" w:name="__DdeLink__1898_58466616"/>
      <w:r w:rsidRPr="0054574C">
        <w:rPr>
          <w:rFonts w:ascii="Segoe UI" w:cs="Times New Roman"/>
          <w:b/>
          <w:sz w:val="24"/>
          <w:szCs w:val="24"/>
        </w:rPr>
        <w:t>servi</w:t>
      </w:r>
      <w:r w:rsidRPr="0054574C">
        <w:rPr>
          <w:rFonts w:ascii="Segoe UI" w:cs="Times New Roman"/>
          <w:b/>
          <w:sz w:val="24"/>
          <w:szCs w:val="24"/>
        </w:rPr>
        <w:t>ç</w:t>
      </w:r>
      <w:r w:rsidRPr="0054574C">
        <w:rPr>
          <w:rFonts w:ascii="Segoe UI" w:cs="Times New Roman"/>
          <w:b/>
          <w:sz w:val="24"/>
          <w:szCs w:val="24"/>
        </w:rPr>
        <w:t>os continuados de Te</w:t>
      </w:r>
      <w:r w:rsidRPr="0054574C">
        <w:rPr>
          <w:rFonts w:ascii="Segoe UI" w:cs="Times New Roman"/>
          <w:b/>
          <w:sz w:val="24"/>
          <w:szCs w:val="24"/>
        </w:rPr>
        <w:t>c</w:t>
      </w:r>
      <w:r w:rsidRPr="0054574C">
        <w:rPr>
          <w:rFonts w:ascii="Segoe UI" w:cs="Times New Roman"/>
          <w:b/>
          <w:sz w:val="24"/>
          <w:szCs w:val="24"/>
        </w:rPr>
        <w:t>nologia da Informa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 e Comunica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>, pela CONTR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TADA, aos Sistemas</w:t>
      </w:r>
      <w:bookmarkEnd w:id="1"/>
      <w:r w:rsidRPr="0054574C">
        <w:rPr>
          <w:rFonts w:ascii="Segoe UI" w:cs="Times New Roman"/>
          <w:sz w:val="24"/>
          <w:szCs w:val="24"/>
        </w:rPr>
        <w:t>: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Di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rio Oficial dos Munic</w:t>
      </w:r>
      <w:r w:rsidRPr="0054574C">
        <w:rPr>
          <w:rFonts w:ascii="Segoe UI" w:cs="Times New Roman"/>
          <w:b/>
          <w:sz w:val="24"/>
          <w:szCs w:val="24"/>
        </w:rPr>
        <w:t>í</w:t>
      </w:r>
      <w:r w:rsidRPr="0054574C">
        <w:rPr>
          <w:rFonts w:ascii="Segoe UI" w:cs="Times New Roman"/>
          <w:b/>
          <w:sz w:val="24"/>
          <w:szCs w:val="24"/>
        </w:rPr>
        <w:t xml:space="preserve">pios de Santa Catarina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DOM/SC: </w:t>
      </w:r>
      <w:r w:rsidRPr="0054574C">
        <w:rPr>
          <w:rFonts w:ascii="Segoe UI" w:cs="Times New Roman"/>
          <w:sz w:val="24"/>
          <w:szCs w:val="24"/>
        </w:rPr>
        <w:t>de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 xml:space="preserve">tinado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publica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 xml:space="preserve">o de atos oficiais expedidos pelos 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rg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os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blicos do ente municipal consorciado ao CIGA, veiculado no endere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 eletr</w:t>
      </w:r>
      <w:r w:rsidRPr="0054574C">
        <w:rPr>
          <w:rFonts w:ascii="Segoe UI" w:cs="Times New Roman"/>
          <w:sz w:val="24"/>
          <w:szCs w:val="24"/>
        </w:rPr>
        <w:t>ô</w:t>
      </w:r>
      <w:r w:rsidRPr="0054574C">
        <w:rPr>
          <w:rFonts w:ascii="Segoe UI" w:cs="Times New Roman"/>
          <w:sz w:val="24"/>
          <w:szCs w:val="24"/>
        </w:rPr>
        <w:t xml:space="preserve">nico www.diariomunicipal.sc.gov.br, na rede mundial de computadores </w:t>
      </w:r>
      <w:r w:rsidRPr="0054574C">
        <w:rPr>
          <w:rFonts w:ascii="Segoe UI" w:cs="Times New Roman"/>
          <w:sz w:val="24"/>
          <w:szCs w:val="24"/>
        </w:rPr>
        <w:t>–</w:t>
      </w:r>
      <w:r w:rsidRPr="0054574C">
        <w:rPr>
          <w:rFonts w:ascii="Segoe UI" w:cs="Times New Roman"/>
          <w:sz w:val="24"/>
          <w:szCs w:val="24"/>
        </w:rPr>
        <w:t xml:space="preserve"> Internet, que atende aos requisitos de autenticidade, integridade, validade jur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dica e interop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rabilidade da Infraestrutura de Chaves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 xml:space="preserve">blicas Brasileira (ICP </w:t>
      </w:r>
      <w:r w:rsidRPr="0054574C">
        <w:rPr>
          <w:rFonts w:ascii="Segoe UI" w:cs="Times New Roman"/>
          <w:sz w:val="24"/>
          <w:szCs w:val="24"/>
        </w:rPr>
        <w:t>–</w:t>
      </w:r>
      <w:r w:rsidRPr="0054574C">
        <w:rPr>
          <w:rFonts w:ascii="Segoe UI" w:cs="Times New Roman"/>
          <w:sz w:val="24"/>
          <w:szCs w:val="24"/>
        </w:rPr>
        <w:t xml:space="preserve"> Brasil);</w:t>
      </w: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 xml:space="preserve">o de Obras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G-Obras: </w:t>
      </w:r>
      <w:r w:rsidRPr="0054574C">
        <w:rPr>
          <w:rFonts w:ascii="Segoe UI" w:cs="Times New Roman"/>
          <w:sz w:val="24"/>
          <w:szCs w:val="24"/>
        </w:rPr>
        <w:t>direcionado aos setores de planej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mento e obras para o controle de conv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nios federais, contratos de empreitada, termos aditivos e andamento de obras de forma integrada, com uma ferramenta de confec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or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amentos, sendo estes nos padr</w:t>
      </w:r>
      <w:r w:rsidRPr="0054574C">
        <w:rPr>
          <w:rFonts w:ascii="Segoe UI" w:cs="Times New Roman"/>
          <w:sz w:val="24"/>
          <w:szCs w:val="24"/>
        </w:rPr>
        <w:t>õ</w:t>
      </w:r>
      <w:r w:rsidRPr="0054574C">
        <w:rPr>
          <w:rFonts w:ascii="Segoe UI" w:cs="Times New Roman"/>
          <w:sz w:val="24"/>
          <w:szCs w:val="24"/>
        </w:rPr>
        <w:t>es da Caixa Econ</w:t>
      </w:r>
      <w:r w:rsidRPr="0054574C">
        <w:rPr>
          <w:rFonts w:ascii="Segoe UI" w:cs="Times New Roman"/>
          <w:sz w:val="24"/>
          <w:szCs w:val="24"/>
        </w:rPr>
        <w:t>ô</w:t>
      </w:r>
      <w:r w:rsidRPr="0054574C">
        <w:rPr>
          <w:rFonts w:ascii="Segoe UI" w:cs="Times New Roman"/>
          <w:sz w:val="24"/>
          <w:szCs w:val="24"/>
        </w:rPr>
        <w:t>mica Federal (DTB) e com disponib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lidade de todas as tabelas SINAPI, SEOP, DER, DNIT, DEINFRA e outras que podem ser integradas sob solic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o;</w:t>
      </w:r>
    </w:p>
    <w:p w:rsidR="00822828" w:rsidRPr="0054574C" w:rsidRDefault="00822828" w:rsidP="0054574C">
      <w:pPr>
        <w:pStyle w:val="PargrafodaLista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Tribut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ria: 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 xml:space="preserve">o do Simples Nacional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G-Simples: </w:t>
      </w:r>
      <w:r w:rsidRPr="0054574C">
        <w:rPr>
          <w:rFonts w:ascii="Segoe UI" w:cs="Times New Roman"/>
          <w:sz w:val="24"/>
          <w:szCs w:val="24"/>
        </w:rPr>
        <w:t>de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 xml:space="preserve">tinado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dos Microempreendedores Individuais, Microempresas e Empresas de Pequeno Porte opta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tes pelo Simples Nacional, com acesso ao sistema da nota fiscal eletr</w:t>
      </w:r>
      <w:r w:rsidRPr="0054574C">
        <w:rPr>
          <w:rFonts w:ascii="Segoe UI" w:cs="Times New Roman"/>
          <w:sz w:val="24"/>
          <w:szCs w:val="24"/>
        </w:rPr>
        <w:t>ô</w:t>
      </w:r>
      <w:r w:rsidRPr="0054574C">
        <w:rPr>
          <w:rFonts w:ascii="Segoe UI" w:cs="Times New Roman"/>
          <w:sz w:val="24"/>
          <w:szCs w:val="24"/>
        </w:rPr>
        <w:t>nica conjugada (NFe-C), permitindo o controle dos contribuintes e a gera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estrat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gicas relevantes para a orienta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da fiscaliza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 xml:space="preserve">o a </w:t>
      </w:r>
      <w:r w:rsidRPr="0054574C">
        <w:rPr>
          <w:rFonts w:ascii="Segoe UI" w:cs="Times New Roman"/>
          <w:sz w:val="24"/>
          <w:szCs w:val="24"/>
        </w:rPr>
        <w:lastRenderedPageBreak/>
        <w:t>ser exercida pelo Fisco municipal, bem como para a orienta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dos procedime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 xml:space="preserve">tos a serem realizados no </w:t>
      </w:r>
      <w:r w:rsidRPr="0054574C">
        <w:rPr>
          <w:rFonts w:ascii="Segoe UI" w:cs="Times New Roman"/>
          <w:sz w:val="24"/>
          <w:szCs w:val="24"/>
        </w:rPr>
        <w:t>â</w:t>
      </w:r>
      <w:r w:rsidRPr="0054574C">
        <w:rPr>
          <w:rFonts w:ascii="Segoe UI" w:cs="Times New Roman"/>
          <w:sz w:val="24"/>
          <w:szCs w:val="24"/>
        </w:rPr>
        <w:t>mbito do Simples N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cional;</w:t>
      </w:r>
    </w:p>
    <w:p w:rsidR="00822828" w:rsidRPr="0054574C" w:rsidRDefault="00822828" w:rsidP="0054574C">
      <w:pPr>
        <w:pStyle w:val="PargrafodaLista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Tribut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ria: 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da Nota Fiscal de Servi</w:t>
      </w:r>
      <w:r w:rsidRPr="0054574C">
        <w:rPr>
          <w:rFonts w:ascii="Segoe UI" w:cs="Times New Roman"/>
          <w:b/>
          <w:sz w:val="24"/>
          <w:szCs w:val="24"/>
        </w:rPr>
        <w:t>ç</w:t>
      </w:r>
      <w:r w:rsidRPr="0054574C">
        <w:rPr>
          <w:rFonts w:ascii="Segoe UI" w:cs="Times New Roman"/>
          <w:b/>
          <w:sz w:val="24"/>
          <w:szCs w:val="24"/>
        </w:rPr>
        <w:t>os Eletr</w:t>
      </w:r>
      <w:r w:rsidRPr="0054574C">
        <w:rPr>
          <w:rFonts w:ascii="Segoe UI" w:cs="Times New Roman"/>
          <w:b/>
          <w:sz w:val="24"/>
          <w:szCs w:val="24"/>
        </w:rPr>
        <w:t>ô</w:t>
      </w:r>
      <w:r w:rsidRPr="0054574C">
        <w:rPr>
          <w:rFonts w:ascii="Segoe UI" w:cs="Times New Roman"/>
          <w:b/>
          <w:sz w:val="24"/>
          <w:szCs w:val="24"/>
        </w:rPr>
        <w:t xml:space="preserve">nica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G-Nota:</w:t>
      </w:r>
      <w:r w:rsidRPr="0054574C">
        <w:rPr>
          <w:rFonts w:ascii="Segoe UI" w:cs="Times New Roman"/>
          <w:sz w:val="24"/>
          <w:szCs w:val="24"/>
        </w:rPr>
        <w:t xml:space="preserve"> p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ermite a emiss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ã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o de Nota Fiscal de Servi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ç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os com o intuito de registrar, de forma eletr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ô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nica, as opera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çõ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es de presta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çã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o de servi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ç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o de pessoas jur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í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dicas estabelec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i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das no munic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í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pio, se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n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do integrado ao Sistema de Gest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ã</w:t>
      </w:r>
      <w:r w:rsidRPr="0054574C">
        <w:rPr>
          <w:rFonts w:ascii="Segoe UI" w:cs="Times New Roman"/>
          <w:sz w:val="24"/>
          <w:szCs w:val="24"/>
          <w:shd w:val="clear" w:color="auto" w:fill="FFFFFF"/>
        </w:rPr>
        <w:t>o do Simples Nacional</w:t>
      </w:r>
      <w:r w:rsidRPr="0054574C">
        <w:rPr>
          <w:rFonts w:ascii="Segoe UI" w:cs="Times New Roman"/>
          <w:sz w:val="24"/>
          <w:szCs w:val="24"/>
        </w:rPr>
        <w:t>;</w:t>
      </w:r>
    </w:p>
    <w:p w:rsidR="00822828" w:rsidRPr="0054574C" w:rsidRDefault="00822828" w:rsidP="0054574C">
      <w:pPr>
        <w:pStyle w:val="PargrafodaLista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Tribut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ria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 xml:space="preserve">o do Cadastro Integrado Municipal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G-CIM:</w:t>
      </w:r>
      <w:r w:rsidRPr="0054574C">
        <w:rPr>
          <w:rFonts w:ascii="Segoe UI" w:cs="Times New Roman"/>
          <w:sz w:val="24"/>
          <w:szCs w:val="24"/>
        </w:rPr>
        <w:t xml:space="preserve"> </w:t>
      </w:r>
      <w:r w:rsidRPr="0054574C">
        <w:rPr>
          <w:rFonts w:ascii="Segoe UI" w:cs="Times New Roman"/>
          <w:color w:val="333333"/>
          <w:sz w:val="24"/>
          <w:szCs w:val="24"/>
        </w:rPr>
        <w:t>faz a int</w:t>
      </w:r>
      <w:r w:rsidRPr="0054574C">
        <w:rPr>
          <w:rFonts w:ascii="Segoe UI" w:cs="Times New Roman"/>
          <w:color w:val="333333"/>
          <w:sz w:val="24"/>
          <w:szCs w:val="24"/>
        </w:rPr>
        <w:t>e</w:t>
      </w:r>
      <w:r w:rsidRPr="0054574C">
        <w:rPr>
          <w:rFonts w:ascii="Segoe UI" w:cs="Times New Roman"/>
          <w:color w:val="333333"/>
          <w:sz w:val="24"/>
          <w:szCs w:val="24"/>
        </w:rPr>
        <w:t>gra</w:t>
      </w:r>
      <w:r w:rsidRPr="0054574C">
        <w:rPr>
          <w:rFonts w:ascii="Segoe UI" w:cs="Times New Roman"/>
          <w:color w:val="333333"/>
          <w:sz w:val="24"/>
          <w:szCs w:val="24"/>
        </w:rPr>
        <w:t>çã</w:t>
      </w:r>
      <w:r w:rsidRPr="0054574C">
        <w:rPr>
          <w:rFonts w:ascii="Segoe UI" w:cs="Times New Roman"/>
          <w:color w:val="333333"/>
          <w:sz w:val="24"/>
          <w:szCs w:val="24"/>
        </w:rPr>
        <w:t>o das informa</w:t>
      </w:r>
      <w:r w:rsidRPr="0054574C">
        <w:rPr>
          <w:rFonts w:ascii="Segoe UI" w:cs="Times New Roman"/>
          <w:color w:val="333333"/>
          <w:sz w:val="24"/>
          <w:szCs w:val="24"/>
        </w:rPr>
        <w:t>çõ</w:t>
      </w:r>
      <w:r w:rsidRPr="0054574C">
        <w:rPr>
          <w:rFonts w:ascii="Segoe UI" w:cs="Times New Roman"/>
          <w:color w:val="333333"/>
          <w:sz w:val="24"/>
          <w:szCs w:val="24"/>
        </w:rPr>
        <w:t>es relacionadas ao processo de registro e legaliza</w:t>
      </w:r>
      <w:r w:rsidRPr="0054574C">
        <w:rPr>
          <w:rFonts w:ascii="Segoe UI" w:cs="Times New Roman"/>
          <w:color w:val="333333"/>
          <w:sz w:val="24"/>
          <w:szCs w:val="24"/>
        </w:rPr>
        <w:t>çã</w:t>
      </w:r>
      <w:r w:rsidRPr="0054574C">
        <w:rPr>
          <w:rFonts w:ascii="Segoe UI" w:cs="Times New Roman"/>
          <w:color w:val="333333"/>
          <w:sz w:val="24"/>
          <w:szCs w:val="24"/>
        </w:rPr>
        <w:t>o de empres</w:t>
      </w:r>
      <w:r w:rsidRPr="0054574C">
        <w:rPr>
          <w:rFonts w:ascii="Segoe UI" w:cs="Times New Roman"/>
          <w:color w:val="333333"/>
          <w:sz w:val="24"/>
          <w:szCs w:val="24"/>
        </w:rPr>
        <w:t>á</w:t>
      </w:r>
      <w:r w:rsidRPr="0054574C">
        <w:rPr>
          <w:rFonts w:ascii="Segoe UI" w:cs="Times New Roman"/>
          <w:color w:val="333333"/>
          <w:sz w:val="24"/>
          <w:szCs w:val="24"/>
        </w:rPr>
        <w:t>rios e de pessoas jur</w:t>
      </w:r>
      <w:r w:rsidRPr="0054574C">
        <w:rPr>
          <w:rFonts w:ascii="Segoe UI" w:cs="Times New Roman"/>
          <w:color w:val="333333"/>
          <w:sz w:val="24"/>
          <w:szCs w:val="24"/>
        </w:rPr>
        <w:t>í</w:t>
      </w:r>
      <w:r w:rsidRPr="0054574C">
        <w:rPr>
          <w:rFonts w:ascii="Segoe UI" w:cs="Times New Roman"/>
          <w:color w:val="333333"/>
          <w:sz w:val="24"/>
          <w:szCs w:val="24"/>
        </w:rPr>
        <w:t>dicas, no territ</w:t>
      </w:r>
      <w:r w:rsidRPr="0054574C">
        <w:rPr>
          <w:rFonts w:ascii="Segoe UI" w:cs="Times New Roman"/>
          <w:color w:val="333333"/>
          <w:sz w:val="24"/>
          <w:szCs w:val="24"/>
        </w:rPr>
        <w:t>ó</w:t>
      </w:r>
      <w:r w:rsidRPr="0054574C">
        <w:rPr>
          <w:rFonts w:ascii="Segoe UI" w:cs="Times New Roman"/>
          <w:color w:val="333333"/>
          <w:sz w:val="24"/>
          <w:szCs w:val="24"/>
        </w:rPr>
        <w:t>rio do Munic</w:t>
      </w:r>
      <w:r w:rsidRPr="0054574C">
        <w:rPr>
          <w:rFonts w:ascii="Segoe UI" w:cs="Times New Roman"/>
          <w:color w:val="333333"/>
          <w:sz w:val="24"/>
          <w:szCs w:val="24"/>
        </w:rPr>
        <w:t>í</w:t>
      </w:r>
      <w:r w:rsidRPr="0054574C">
        <w:rPr>
          <w:rFonts w:ascii="Segoe UI" w:cs="Times New Roman"/>
          <w:color w:val="333333"/>
          <w:sz w:val="24"/>
          <w:szCs w:val="24"/>
        </w:rPr>
        <w:t>pio, com a Junta C</w:t>
      </w:r>
      <w:r w:rsidRPr="0054574C">
        <w:rPr>
          <w:rFonts w:ascii="Segoe UI" w:cs="Times New Roman"/>
          <w:color w:val="333333"/>
          <w:sz w:val="24"/>
          <w:szCs w:val="24"/>
        </w:rPr>
        <w:t>o</w:t>
      </w:r>
      <w:r w:rsidRPr="0054574C">
        <w:rPr>
          <w:rFonts w:ascii="Segoe UI" w:cs="Times New Roman"/>
          <w:color w:val="333333"/>
          <w:sz w:val="24"/>
          <w:szCs w:val="24"/>
        </w:rPr>
        <w:t>mercial, a Secret</w:t>
      </w:r>
      <w:r w:rsidRPr="0054574C">
        <w:rPr>
          <w:rFonts w:ascii="Segoe UI" w:cs="Times New Roman"/>
          <w:color w:val="333333"/>
          <w:sz w:val="24"/>
          <w:szCs w:val="24"/>
        </w:rPr>
        <w:t>a</w:t>
      </w:r>
      <w:r w:rsidRPr="0054574C">
        <w:rPr>
          <w:rFonts w:ascii="Segoe UI" w:cs="Times New Roman"/>
          <w:color w:val="333333"/>
          <w:sz w:val="24"/>
          <w:szCs w:val="24"/>
        </w:rPr>
        <w:t xml:space="preserve">ria de Estado da Fazenda, a Receita Federal do Brasil e demais </w:t>
      </w:r>
      <w:r w:rsidRPr="0054574C">
        <w:rPr>
          <w:rFonts w:ascii="Segoe UI" w:cs="Times New Roman"/>
          <w:color w:val="333333"/>
          <w:sz w:val="24"/>
          <w:szCs w:val="24"/>
        </w:rPr>
        <w:t>ó</w:t>
      </w:r>
      <w:r w:rsidRPr="0054574C">
        <w:rPr>
          <w:rFonts w:ascii="Segoe UI" w:cs="Times New Roman"/>
          <w:color w:val="333333"/>
          <w:sz w:val="24"/>
          <w:szCs w:val="24"/>
        </w:rPr>
        <w:t>rg</w:t>
      </w:r>
      <w:r w:rsidRPr="0054574C">
        <w:rPr>
          <w:rFonts w:ascii="Segoe UI" w:cs="Times New Roman"/>
          <w:color w:val="333333"/>
          <w:sz w:val="24"/>
          <w:szCs w:val="24"/>
        </w:rPr>
        <w:t>ã</w:t>
      </w:r>
      <w:r w:rsidRPr="0054574C">
        <w:rPr>
          <w:rFonts w:ascii="Segoe UI" w:cs="Times New Roman"/>
          <w:color w:val="333333"/>
          <w:sz w:val="24"/>
          <w:szCs w:val="24"/>
        </w:rPr>
        <w:t>os que integrem, l</w:t>
      </w:r>
      <w:r w:rsidRPr="0054574C">
        <w:rPr>
          <w:rFonts w:ascii="Segoe UI" w:cs="Times New Roman"/>
          <w:color w:val="333333"/>
          <w:sz w:val="24"/>
          <w:szCs w:val="24"/>
        </w:rPr>
        <w:t>o</w:t>
      </w:r>
      <w:r w:rsidRPr="0054574C">
        <w:rPr>
          <w:rFonts w:ascii="Segoe UI" w:cs="Times New Roman"/>
          <w:color w:val="333333"/>
          <w:sz w:val="24"/>
          <w:szCs w:val="24"/>
        </w:rPr>
        <w:t>calmente, a REDESIM, com suporte t</w:t>
      </w:r>
      <w:r w:rsidRPr="0054574C">
        <w:rPr>
          <w:rFonts w:ascii="Segoe UI" w:cs="Times New Roman"/>
          <w:color w:val="333333"/>
          <w:sz w:val="24"/>
          <w:szCs w:val="24"/>
        </w:rPr>
        <w:t>é</w:t>
      </w:r>
      <w:r w:rsidRPr="0054574C">
        <w:rPr>
          <w:rFonts w:ascii="Segoe UI" w:cs="Times New Roman"/>
          <w:color w:val="333333"/>
          <w:sz w:val="24"/>
          <w:szCs w:val="24"/>
        </w:rPr>
        <w:t>cnico, manuten</w:t>
      </w:r>
      <w:r w:rsidRPr="0054574C">
        <w:rPr>
          <w:rFonts w:ascii="Segoe UI" w:cs="Times New Roman"/>
          <w:color w:val="333333"/>
          <w:sz w:val="24"/>
          <w:szCs w:val="24"/>
        </w:rPr>
        <w:t>çã</w:t>
      </w:r>
      <w:r w:rsidRPr="0054574C">
        <w:rPr>
          <w:rFonts w:ascii="Segoe UI" w:cs="Times New Roman"/>
          <w:color w:val="333333"/>
          <w:sz w:val="24"/>
          <w:szCs w:val="24"/>
        </w:rPr>
        <w:t>o e evolu</w:t>
      </w:r>
      <w:r w:rsidRPr="0054574C">
        <w:rPr>
          <w:rFonts w:ascii="Segoe UI" w:cs="Times New Roman"/>
          <w:color w:val="333333"/>
          <w:sz w:val="24"/>
          <w:szCs w:val="24"/>
        </w:rPr>
        <w:t>çã</w:t>
      </w:r>
      <w:r w:rsidRPr="0054574C">
        <w:rPr>
          <w:rFonts w:ascii="Segoe UI" w:cs="Times New Roman"/>
          <w:color w:val="333333"/>
          <w:sz w:val="24"/>
          <w:szCs w:val="24"/>
        </w:rPr>
        <w:t>o tecnol</w:t>
      </w:r>
      <w:r w:rsidRPr="0054574C">
        <w:rPr>
          <w:rFonts w:ascii="Segoe UI" w:cs="Times New Roman"/>
          <w:color w:val="333333"/>
          <w:sz w:val="24"/>
          <w:szCs w:val="24"/>
        </w:rPr>
        <w:t>ó</w:t>
      </w:r>
      <w:r w:rsidRPr="0054574C">
        <w:rPr>
          <w:rFonts w:ascii="Segoe UI" w:cs="Times New Roman"/>
          <w:color w:val="333333"/>
          <w:sz w:val="24"/>
          <w:szCs w:val="24"/>
        </w:rPr>
        <w:t>gica pela CONTRATADA;</w:t>
      </w:r>
    </w:p>
    <w:p w:rsidR="00822828" w:rsidRPr="0054574C" w:rsidRDefault="00822828" w:rsidP="0054574C">
      <w:pPr>
        <w:pStyle w:val="PargrafodaLista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bookmarkStart w:id="2" w:name="__DdeLink__1292_1119474153"/>
      <w:r w:rsidRPr="0054574C">
        <w:rPr>
          <w:rFonts w:ascii="Segoe UI" w:cs="Times New Roman"/>
          <w:b/>
          <w:sz w:val="24"/>
          <w:szCs w:val="24"/>
        </w:rPr>
        <w:t>Sistema de Informa</w:t>
      </w:r>
      <w:r w:rsidRPr="0054574C">
        <w:rPr>
          <w:rFonts w:ascii="Segoe UI" w:cs="Times New Roman"/>
          <w:b/>
          <w:sz w:val="24"/>
          <w:szCs w:val="24"/>
        </w:rPr>
        <w:t>çõ</w:t>
      </w:r>
      <w:r w:rsidRPr="0054574C">
        <w:rPr>
          <w:rFonts w:ascii="Segoe UI" w:cs="Times New Roman"/>
          <w:b/>
          <w:sz w:val="24"/>
          <w:szCs w:val="24"/>
        </w:rPr>
        <w:t xml:space="preserve">es de Licenciamento Ambiental da Fatma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SINFAT: </w:t>
      </w:r>
      <w:bookmarkEnd w:id="2"/>
      <w:r w:rsidRPr="0054574C">
        <w:rPr>
          <w:rFonts w:ascii="Segoe UI" w:cs="Times New Roman"/>
          <w:sz w:val="24"/>
          <w:szCs w:val="24"/>
        </w:rPr>
        <w:t>hospedagem, manuten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desenvolvimento e registro dos licenciamentos em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tidos no sistema SINFAT municipal, por meio do qual o munic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pio recebe os p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didos de licen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 dos e</w:t>
      </w:r>
      <w:r w:rsidRPr="0054574C">
        <w:rPr>
          <w:rFonts w:ascii="Segoe UI" w:cs="Times New Roman"/>
          <w:sz w:val="24"/>
          <w:szCs w:val="24"/>
        </w:rPr>
        <w:t>m</w:t>
      </w:r>
      <w:r w:rsidRPr="0054574C">
        <w:rPr>
          <w:rFonts w:ascii="Segoe UI" w:cs="Times New Roman"/>
          <w:sz w:val="24"/>
          <w:szCs w:val="24"/>
        </w:rPr>
        <w:t>preendedores, elabora os Pareceres 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cnicos e Relat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rios de Vistoria e emite as licen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as ou indeferimentos, sendo todo o tr</w:t>
      </w:r>
      <w:r w:rsidRPr="0054574C">
        <w:rPr>
          <w:rFonts w:ascii="Segoe UI" w:cs="Times New Roman"/>
          <w:sz w:val="24"/>
          <w:szCs w:val="24"/>
        </w:rPr>
        <w:t>â</w:t>
      </w:r>
      <w:r w:rsidRPr="0054574C">
        <w:rPr>
          <w:rFonts w:ascii="Segoe UI" w:cs="Times New Roman"/>
          <w:sz w:val="24"/>
          <w:szCs w:val="24"/>
        </w:rPr>
        <w:t>mite conce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 xml:space="preserve">trado em uma base 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nica de dados, proporcionando maior transpar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 s</w:t>
      </w:r>
      <w:r w:rsidRPr="0054574C">
        <w:rPr>
          <w:rFonts w:ascii="Segoe UI" w:cs="Times New Roman"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>bre as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dos licenciamentos;</w:t>
      </w:r>
    </w:p>
    <w:p w:rsidR="00822828" w:rsidRPr="0054574C" w:rsidRDefault="00822828" w:rsidP="0054574C">
      <w:pPr>
        <w:pStyle w:val="PargrafodaLista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Default="00822828" w:rsidP="00362E1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Segoe UI" w:cs="Times New Roman"/>
          <w:sz w:val="24"/>
          <w:szCs w:val="24"/>
        </w:rPr>
      </w:pPr>
      <w:bookmarkStart w:id="3" w:name="__DdeLink__1290_1119474153"/>
      <w:r w:rsidRPr="0054574C">
        <w:rPr>
          <w:rFonts w:ascii="Segoe UI" w:cs="Times New Roman"/>
          <w:b/>
          <w:sz w:val="24"/>
          <w:szCs w:val="24"/>
        </w:rPr>
        <w:t>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do Domic</w:t>
      </w:r>
      <w:r w:rsidRPr="0054574C">
        <w:rPr>
          <w:rFonts w:ascii="Segoe UI" w:cs="Times New Roman"/>
          <w:b/>
          <w:sz w:val="24"/>
          <w:szCs w:val="24"/>
        </w:rPr>
        <w:t>í</w:t>
      </w:r>
      <w:r w:rsidRPr="0054574C">
        <w:rPr>
          <w:rFonts w:ascii="Segoe UI" w:cs="Times New Roman"/>
          <w:b/>
          <w:sz w:val="24"/>
          <w:szCs w:val="24"/>
        </w:rPr>
        <w:t>lio Eletr</w:t>
      </w:r>
      <w:r w:rsidRPr="0054574C">
        <w:rPr>
          <w:rFonts w:ascii="Segoe UI" w:cs="Times New Roman"/>
          <w:b/>
          <w:sz w:val="24"/>
          <w:szCs w:val="24"/>
        </w:rPr>
        <w:t>ô</w:t>
      </w:r>
      <w:r w:rsidRPr="0054574C">
        <w:rPr>
          <w:rFonts w:ascii="Segoe UI" w:cs="Times New Roman"/>
          <w:b/>
          <w:sz w:val="24"/>
          <w:szCs w:val="24"/>
        </w:rPr>
        <w:t xml:space="preserve">nico do Contribuinte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G-DEC: </w:t>
      </w:r>
      <w:bookmarkEnd w:id="3"/>
      <w:r w:rsidRPr="0054574C">
        <w:rPr>
          <w:rFonts w:ascii="Segoe UI" w:cs="Times New Roman"/>
          <w:sz w:val="24"/>
          <w:szCs w:val="24"/>
        </w:rPr>
        <w:t>permite que os atos e termos processuais municipais sejam formalizados, comunicados e transmitidos por formato eletr</w:t>
      </w:r>
      <w:r w:rsidRPr="0054574C">
        <w:rPr>
          <w:rFonts w:ascii="Segoe UI" w:cs="Times New Roman"/>
          <w:sz w:val="24"/>
          <w:szCs w:val="24"/>
        </w:rPr>
        <w:t>ô</w:t>
      </w:r>
      <w:r w:rsidRPr="0054574C">
        <w:rPr>
          <w:rFonts w:ascii="Segoe UI" w:cs="Times New Roman"/>
          <w:sz w:val="24"/>
          <w:szCs w:val="24"/>
        </w:rPr>
        <w:t>nico por meio de uma caixa postal eletr</w:t>
      </w:r>
      <w:r w:rsidRPr="0054574C">
        <w:rPr>
          <w:rFonts w:ascii="Segoe UI" w:cs="Times New Roman"/>
          <w:sz w:val="24"/>
          <w:szCs w:val="24"/>
        </w:rPr>
        <w:t>ô</w:t>
      </w:r>
      <w:r w:rsidRPr="0054574C">
        <w:rPr>
          <w:rFonts w:ascii="Segoe UI" w:cs="Times New Roman"/>
          <w:sz w:val="24"/>
          <w:szCs w:val="24"/>
        </w:rPr>
        <w:t>nica, com acesso restrito aos usu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rios cadastrados e autorizados. A ferramenta garante s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gilo, identifica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autenticidade e integridade das i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es.</w:t>
      </w:r>
    </w:p>
    <w:p w:rsidR="007A28DA" w:rsidRDefault="007A28DA" w:rsidP="007A28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F7CD9" w:rsidRDefault="00DF7CD9" w:rsidP="007A28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F7CD9" w:rsidRDefault="00DF7CD9" w:rsidP="007A28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F7CD9" w:rsidRPr="0054574C" w:rsidRDefault="00DF7CD9" w:rsidP="007A28D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lastRenderedPageBreak/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Primeiro. 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 detalhamento 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cnico, contendo as descri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pormenorizadas dos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 xml:space="preserve">os prestados pela CONTRATADA, consta no </w:t>
      </w:r>
      <w:r w:rsidRPr="0054574C">
        <w:rPr>
          <w:rFonts w:ascii="Segoe UI" w:cs="Times New Roman"/>
          <w:sz w:val="24"/>
          <w:szCs w:val="24"/>
        </w:rPr>
        <w:t>“</w:t>
      </w:r>
      <w:r w:rsidRPr="0054574C">
        <w:rPr>
          <w:rFonts w:ascii="Segoe UI" w:cs="Times New Roman"/>
          <w:sz w:val="24"/>
          <w:szCs w:val="24"/>
        </w:rPr>
        <w:t>Caderno de Se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</w:t>
      </w:r>
      <w:r w:rsidRPr="0054574C">
        <w:rPr>
          <w:rFonts w:ascii="Segoe UI" w:cs="Times New Roman"/>
          <w:sz w:val="24"/>
          <w:szCs w:val="24"/>
        </w:rPr>
        <w:t>”</w:t>
      </w:r>
      <w:r w:rsidRPr="0054574C">
        <w:rPr>
          <w:rFonts w:ascii="Segoe UI" w:cs="Times New Roman"/>
          <w:sz w:val="24"/>
          <w:szCs w:val="24"/>
        </w:rPr>
        <w:t xml:space="preserve"> do Cons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rcio de Inform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tica na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blica Municipal, di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pon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vel em seu s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tio eletr</w:t>
      </w:r>
      <w:r w:rsidRPr="0054574C">
        <w:rPr>
          <w:rFonts w:ascii="Segoe UI" w:cs="Times New Roman"/>
          <w:sz w:val="24"/>
          <w:szCs w:val="24"/>
        </w:rPr>
        <w:t>ô</w:t>
      </w:r>
      <w:r w:rsidRPr="0054574C">
        <w:rPr>
          <w:rFonts w:ascii="Segoe UI" w:cs="Times New Roman"/>
          <w:sz w:val="24"/>
          <w:szCs w:val="24"/>
        </w:rPr>
        <w:t>nico.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Segundo.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CONTRATADA prestar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, inicialmente,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CONTRATANTE,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continuados de tecnologia da informa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 comunica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aos s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guintes Sistemas: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widowControl w:val="0"/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1. Di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 Oficial dos Munic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pios de Santa Catarina - DOM/SC</w:t>
      </w:r>
    </w:p>
    <w:p w:rsidR="00822828" w:rsidRPr="0054574C" w:rsidRDefault="00822828" w:rsidP="0054574C">
      <w:pPr>
        <w:widowControl w:val="0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widowControl w:val="0"/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2.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Tribut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ria: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do Cadastrado Integrado Municipal - G-CIM</w:t>
      </w:r>
    </w:p>
    <w:p w:rsidR="00822828" w:rsidRPr="0054574C" w:rsidRDefault="00822828" w:rsidP="0054574C">
      <w:pPr>
        <w:widowControl w:val="0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widowControl w:val="0"/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3.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Tribut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ria: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do Simples Nacional - G-Simples</w:t>
      </w:r>
    </w:p>
    <w:p w:rsidR="00822828" w:rsidRPr="0054574C" w:rsidRDefault="00822828" w:rsidP="0054574C">
      <w:pPr>
        <w:widowControl w:val="0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SEGUNDA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 DURA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 presente contrato ter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vig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 de 1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de janeiro de 2018 at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31 de dezembro de 2018, podendo ser prorrogado por sucessivos per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odos, por conveni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 das partes, at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o limite de 48 (quarenta e oito) meses, nos termos do artigo 57, inciso IV,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8.666/93.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TERCEIRA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 VALOR DO CONTRATO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D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-se a este contrato o valor total de </w:t>
      </w:r>
      <w:bookmarkStart w:id="4" w:name="__DdeLink__1768_851182756"/>
      <w:r w:rsidRPr="0054574C">
        <w:rPr>
          <w:rFonts w:ascii="Segoe UI" w:cs="Times New Roman"/>
          <w:sz w:val="24"/>
          <w:szCs w:val="24"/>
        </w:rPr>
        <w:t>R$ 8.580,00 (oito mil e qu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nhentos e oitenta reais)</w:t>
      </w:r>
      <w:bookmarkEnd w:id="4"/>
      <w:r w:rsidRPr="0054574C">
        <w:rPr>
          <w:rFonts w:ascii="Segoe UI" w:cs="Times New Roman"/>
          <w:sz w:val="24"/>
          <w:szCs w:val="24"/>
        </w:rPr>
        <w:t xml:space="preserve"> para 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previstos na Cl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usula Pr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meira, Par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grafo Segundo, e para a totalidade do per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odo menci</w:t>
      </w:r>
      <w:r w:rsidRPr="0054574C">
        <w:rPr>
          <w:rFonts w:ascii="Segoe UI" w:cs="Times New Roman"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>nado na Cl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usula Segunda, conforme segue: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widowControl w:val="0"/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1. Di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 Oficial dos Munic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 xml:space="preserve">pios de Santa Catarina - DOM/SC - R$ 4.200,00 </w:t>
      </w:r>
    </w:p>
    <w:p w:rsidR="00822828" w:rsidRPr="0054574C" w:rsidRDefault="00822828" w:rsidP="0054574C">
      <w:pPr>
        <w:widowControl w:val="0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widowControl w:val="0"/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2.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Tribut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 -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 xml:space="preserve">o do Cadastro Integrado Municipal (GCIM) - R$ 2.700,00 </w:t>
      </w:r>
    </w:p>
    <w:p w:rsidR="00822828" w:rsidRPr="0054574C" w:rsidRDefault="00822828" w:rsidP="0054574C">
      <w:pPr>
        <w:widowControl w:val="0"/>
        <w:spacing w:after="0" w:line="240" w:lineRule="auto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widowControl w:val="0"/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3.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Tribut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 -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 xml:space="preserve">o do Simples Nacional- R$ 1.680,00 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VALOR DO CONTRATO PARA O EXERC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CIO 2018:</w:t>
      </w:r>
      <w:r w:rsidRPr="0054574C">
        <w:rPr>
          <w:rFonts w:ascii="Segoe UI" w:cs="Times New Roman"/>
          <w:b/>
          <w:sz w:val="24"/>
          <w:szCs w:val="24"/>
        </w:rPr>
        <w:t xml:space="preserve"> R$ 8.580,00 (oito mil e qu</w:t>
      </w:r>
      <w:r w:rsidRPr="0054574C">
        <w:rPr>
          <w:rFonts w:ascii="Segoe UI" w:cs="Times New Roman"/>
          <w:b/>
          <w:sz w:val="24"/>
          <w:szCs w:val="24"/>
        </w:rPr>
        <w:t>i</w:t>
      </w:r>
      <w:r w:rsidRPr="0054574C">
        <w:rPr>
          <w:rFonts w:ascii="Segoe UI" w:cs="Times New Roman"/>
          <w:b/>
          <w:sz w:val="24"/>
          <w:szCs w:val="24"/>
        </w:rPr>
        <w:t>nhentos e oitenta reais)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Primeiro.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Os valores indicados t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m por base a Tabela de Pre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da CONTR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TADA para o Exerc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cio 2018, para a Administra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blica, aprovada pela Assembleia Geral do CIGA e constante de Resolu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expedida pelo Presidente do CIGA.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Segundo.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Tabela de Pre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da CONTRATADA, de que trata esta Cl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usula, poder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ser corr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gida anualmente, com efeitos a partir do dia 1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do m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s de janeiro do ano subs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quente, conforme varia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aprovadas pela Assembleia Geral do CIGA e consta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tes em Resolu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expedidas pelo Presidente do CIGA.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  <w:b/>
        </w:rPr>
        <w:t>Par</w:t>
      </w:r>
      <w:r w:rsidRPr="0054574C">
        <w:rPr>
          <w:rFonts w:ascii="Segoe UI" w:cs="Times New Roman"/>
          <w:b/>
        </w:rPr>
        <w:t>á</w:t>
      </w:r>
      <w:r w:rsidRPr="0054574C">
        <w:rPr>
          <w:rFonts w:ascii="Segoe UI" w:cs="Times New Roman"/>
          <w:b/>
        </w:rPr>
        <w:t>grafo Terceiro.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</w:rPr>
        <w:t xml:space="preserve">Quando solicitado pela CONTRATANTE, o atendimento </w:t>
      </w:r>
      <w:r w:rsidRPr="0054574C">
        <w:rPr>
          <w:rFonts w:ascii="Segoe UI" w:cs="Times New Roman"/>
        </w:rPr>
        <w:t>“</w:t>
      </w:r>
      <w:r w:rsidRPr="0054574C">
        <w:rPr>
          <w:rFonts w:ascii="Segoe UI" w:cs="Times New Roman"/>
        </w:rPr>
        <w:t>in loco</w:t>
      </w:r>
      <w:r w:rsidRPr="0054574C">
        <w:rPr>
          <w:rFonts w:ascii="Segoe UI" w:cs="Times New Roman"/>
        </w:rPr>
        <w:t>”</w:t>
      </w:r>
      <w:r w:rsidRPr="0054574C">
        <w:rPr>
          <w:rFonts w:ascii="Segoe UI" w:cs="Times New Roman"/>
        </w:rPr>
        <w:t xml:space="preserve"> poder</w:t>
      </w:r>
      <w:r w:rsidRPr="0054574C">
        <w:rPr>
          <w:rFonts w:ascii="Segoe UI" w:cs="Times New Roman"/>
        </w:rPr>
        <w:t>á</w:t>
      </w:r>
      <w:r w:rsidRPr="0054574C">
        <w:rPr>
          <w:rFonts w:ascii="Segoe UI" w:cs="Times New Roman"/>
        </w:rPr>
        <w:t xml:space="preserve"> ser real</w:t>
      </w:r>
      <w:r w:rsidRPr="0054574C">
        <w:rPr>
          <w:rFonts w:ascii="Segoe UI" w:cs="Times New Roman"/>
        </w:rPr>
        <w:t>i</w:t>
      </w:r>
      <w:r w:rsidRPr="0054574C">
        <w:rPr>
          <w:rFonts w:ascii="Segoe UI" w:cs="Times New Roman"/>
        </w:rPr>
        <w:t>zado mediante disponibilidade t</w:t>
      </w:r>
      <w:r w:rsidRPr="0054574C">
        <w:rPr>
          <w:rFonts w:ascii="Segoe UI" w:cs="Times New Roman"/>
        </w:rPr>
        <w:t>é</w:t>
      </w:r>
      <w:r w:rsidRPr="0054574C">
        <w:rPr>
          <w:rFonts w:ascii="Segoe UI" w:cs="Times New Roman"/>
        </w:rPr>
        <w:t>cnica e reembolso, por parte da CONTRATANTE, dos gastos com deslocamento (R$ 0,80/Km) e hora t</w:t>
      </w:r>
      <w:r w:rsidRPr="0054574C">
        <w:rPr>
          <w:rFonts w:ascii="Segoe UI" w:cs="Times New Roman"/>
        </w:rPr>
        <w:t>é</w:t>
      </w:r>
      <w:r w:rsidRPr="0054574C">
        <w:rPr>
          <w:rFonts w:ascii="Segoe UI" w:cs="Times New Roman"/>
        </w:rPr>
        <w:t>cnica (R$ 160,00).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ascii="Segoe UI" w:cs="Times New Roman"/>
          <w:b/>
        </w:rPr>
      </w:pP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  <w:b/>
        </w:rPr>
        <w:t>Par</w:t>
      </w:r>
      <w:r w:rsidRPr="0054574C">
        <w:rPr>
          <w:rFonts w:ascii="Segoe UI" w:cs="Times New Roman"/>
          <w:b/>
        </w:rPr>
        <w:t>á</w:t>
      </w:r>
      <w:r w:rsidRPr="0054574C">
        <w:rPr>
          <w:rFonts w:ascii="Segoe UI" w:cs="Times New Roman"/>
          <w:b/>
        </w:rPr>
        <w:t>grafo Quarto.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</w:rPr>
        <w:t>A</w:t>
      </w:r>
      <w:r w:rsidRPr="0054574C">
        <w:rPr>
          <w:rFonts w:ascii="Segoe UI" w:cs="Times New Roman"/>
          <w:b/>
        </w:rPr>
        <w:t xml:space="preserve"> </w:t>
      </w:r>
      <w:r w:rsidRPr="0054574C">
        <w:rPr>
          <w:rFonts w:ascii="Segoe UI" w:cs="Times New Roman"/>
        </w:rPr>
        <w:t>customiza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 do sistema contratado pela CONTRATANTE, em aspectos n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previstos no presente contrato e desde que haja comum acordo, poder</w:t>
      </w:r>
      <w:r w:rsidRPr="0054574C">
        <w:rPr>
          <w:rFonts w:ascii="Segoe UI" w:cs="Times New Roman"/>
        </w:rPr>
        <w:t>á</w:t>
      </w:r>
      <w:r w:rsidRPr="0054574C">
        <w:rPr>
          <w:rFonts w:ascii="Segoe UI" w:cs="Times New Roman"/>
        </w:rPr>
        <w:t xml:space="preserve"> ser re</w:t>
      </w:r>
      <w:r w:rsidRPr="0054574C">
        <w:rPr>
          <w:rFonts w:ascii="Segoe UI" w:cs="Times New Roman"/>
        </w:rPr>
        <w:t>a</w:t>
      </w:r>
      <w:r w:rsidRPr="0054574C">
        <w:rPr>
          <w:rFonts w:ascii="Segoe UI" w:cs="Times New Roman"/>
        </w:rPr>
        <w:t>lizada mediante a cobran</w:t>
      </w:r>
      <w:r w:rsidRPr="0054574C">
        <w:rPr>
          <w:rFonts w:ascii="Segoe UI" w:cs="Times New Roman"/>
        </w:rPr>
        <w:t>ç</w:t>
      </w:r>
      <w:r w:rsidRPr="0054574C">
        <w:rPr>
          <w:rFonts w:ascii="Segoe UI" w:cs="Times New Roman"/>
        </w:rPr>
        <w:t>a de hora t</w:t>
      </w:r>
      <w:r w:rsidRPr="0054574C">
        <w:rPr>
          <w:rFonts w:ascii="Segoe UI" w:cs="Times New Roman"/>
        </w:rPr>
        <w:t>é</w:t>
      </w:r>
      <w:r w:rsidRPr="0054574C">
        <w:rPr>
          <w:rFonts w:ascii="Segoe UI" w:cs="Times New Roman"/>
        </w:rPr>
        <w:t>cnica (R$ 160,00).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QUARTA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 FORMA DE PAGAMENTO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CONTRATANTE dever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pagar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CONTRATADA o valor total de </w:t>
      </w:r>
      <w:bookmarkStart w:id="5" w:name="__DdeLink__1772_851182756"/>
      <w:r w:rsidRPr="0054574C">
        <w:rPr>
          <w:rFonts w:ascii="Segoe UI" w:cs="Times New Roman"/>
          <w:sz w:val="24"/>
          <w:szCs w:val="24"/>
        </w:rPr>
        <w:t>R$ 8.580,00 (oito mil e quinhentos e oitenta reais)</w:t>
      </w:r>
      <w:bookmarkEnd w:id="5"/>
      <w:r w:rsidRPr="0054574C">
        <w:rPr>
          <w:rFonts w:ascii="Segoe UI" w:cs="Times New Roman"/>
          <w:sz w:val="24"/>
          <w:szCs w:val="24"/>
        </w:rPr>
        <w:t>, em 12 (doze) parcelas, no valor de R$ 715,00 (setecentos e quinze reais) cada uma delas, sendo efetuadas por meio de boletos de pagamento ref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rentes aos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prestados, emitidos mensal, sucessiva e diretamente pela CONTRATADA, com vencimento at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o 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l</w:t>
      </w:r>
      <w:r w:rsidRPr="0054574C">
        <w:rPr>
          <w:rFonts w:ascii="Segoe UI" w:cs="Times New Roman"/>
          <w:sz w:val="24"/>
          <w:szCs w:val="24"/>
        </w:rPr>
        <w:t xml:space="preserve">timo dia 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til de cada m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s.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ascii="Segoe UI" w:cs="Times New Roman"/>
          <w:highlight w:val="cyan"/>
          <w:u w:val="single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QUINTA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 REVIS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DE PRE</w:t>
      </w:r>
      <w:r w:rsidRPr="0054574C">
        <w:rPr>
          <w:rFonts w:ascii="Segoe UI" w:cs="Times New Roman"/>
          <w:b/>
          <w:sz w:val="24"/>
          <w:szCs w:val="24"/>
        </w:rPr>
        <w:t>Ç</w:t>
      </w:r>
      <w:r w:rsidRPr="0054574C">
        <w:rPr>
          <w:rFonts w:ascii="Segoe UI" w:cs="Times New Roman"/>
          <w:b/>
          <w:sz w:val="24"/>
          <w:szCs w:val="24"/>
        </w:rPr>
        <w:t>OS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permitida a altera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valor do Contrato e dos pre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os, explicitados na Cl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u</w:t>
      </w:r>
      <w:r w:rsidRPr="0054574C">
        <w:rPr>
          <w:rFonts w:ascii="Segoe UI" w:cs="Times New Roman"/>
          <w:sz w:val="24"/>
          <w:szCs w:val="24"/>
        </w:rPr>
        <w:t>sula Terceira, com o objetivo de restabelecer a rela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que as partes pactuaram inicialmente e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tre encargos da CONTRATADA e a retribui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da CONTRATANTE, objetivando a man</w:t>
      </w:r>
      <w:r w:rsidRPr="0054574C">
        <w:rPr>
          <w:rFonts w:ascii="Segoe UI" w:cs="Times New Roman"/>
          <w:sz w:val="24"/>
          <w:szCs w:val="24"/>
        </w:rPr>
        <w:t>u</w:t>
      </w:r>
      <w:r w:rsidRPr="0054574C">
        <w:rPr>
          <w:rFonts w:ascii="Segoe UI" w:cs="Times New Roman"/>
          <w:sz w:val="24"/>
          <w:szCs w:val="24"/>
        </w:rPr>
        <w:t>ten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equil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brio econ</w:t>
      </w:r>
      <w:r w:rsidRPr="0054574C">
        <w:rPr>
          <w:rFonts w:ascii="Segoe UI" w:cs="Times New Roman"/>
          <w:sz w:val="24"/>
          <w:szCs w:val="24"/>
        </w:rPr>
        <w:t>ô</w:t>
      </w:r>
      <w:r w:rsidRPr="0054574C">
        <w:rPr>
          <w:rFonts w:ascii="Segoe UI" w:cs="Times New Roman"/>
          <w:sz w:val="24"/>
          <w:szCs w:val="24"/>
        </w:rPr>
        <w:t>mico-financeiro inicial do contrato, nas seguintes hip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teses, conforme artigo 65, inciso II, al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 xml:space="preserve">nea </w:t>
      </w:r>
      <w:r w:rsidRPr="0054574C">
        <w:rPr>
          <w:rFonts w:ascii="Segoe UI" w:cs="Times New Roman"/>
          <w:sz w:val="24"/>
          <w:szCs w:val="24"/>
        </w:rPr>
        <w:t>‘</w:t>
      </w:r>
      <w:r w:rsidRPr="0054574C">
        <w:rPr>
          <w:rFonts w:ascii="Segoe UI" w:cs="Times New Roman"/>
          <w:sz w:val="24"/>
          <w:szCs w:val="24"/>
        </w:rPr>
        <w:t>d</w:t>
      </w:r>
      <w:r w:rsidRPr="0054574C">
        <w:rPr>
          <w:rFonts w:ascii="Segoe UI" w:cs="Times New Roman"/>
          <w:sz w:val="24"/>
          <w:szCs w:val="24"/>
        </w:rPr>
        <w:t>’</w:t>
      </w:r>
      <w:r w:rsidRPr="0054574C">
        <w:rPr>
          <w:rFonts w:ascii="Segoe UI" w:cs="Times New Roman"/>
          <w:sz w:val="24"/>
          <w:szCs w:val="24"/>
        </w:rPr>
        <w:t>,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8.666/93:</w:t>
      </w:r>
    </w:p>
    <w:p w:rsidR="00822828" w:rsidRPr="0054574C" w:rsidRDefault="00822828" w:rsidP="0054574C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Ocorrerem fatos imprevis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veis;</w:t>
      </w:r>
    </w:p>
    <w:p w:rsidR="00822828" w:rsidRPr="0054574C" w:rsidRDefault="00822828" w:rsidP="0054574C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Ocorrerem fatos previs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veis, por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m, de consequ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ncias incalcul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veis, reta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dadoras ou impeditivas da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ajustado;</w:t>
      </w:r>
    </w:p>
    <w:p w:rsidR="00822828" w:rsidRPr="0054574C" w:rsidRDefault="00822828" w:rsidP="0054574C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Em caso de for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 maior ou caso fortuito; e</w:t>
      </w:r>
    </w:p>
    <w:p w:rsidR="00822828" w:rsidRPr="0054574C" w:rsidRDefault="00822828" w:rsidP="0054574C">
      <w:pPr>
        <w:pStyle w:val="PargrafodaLista"/>
        <w:numPr>
          <w:ilvl w:val="0"/>
          <w:numId w:val="9"/>
        </w:numPr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Ocorrendo fato do pr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ncipe.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</w:t>
      </w:r>
      <w:r w:rsidRPr="0054574C">
        <w:rPr>
          <w:rFonts w:ascii="Segoe UI" w:cs="Times New Roman"/>
          <w:b/>
          <w:sz w:val="24"/>
          <w:szCs w:val="24"/>
        </w:rPr>
        <w:t>Ú</w:t>
      </w:r>
      <w:r w:rsidRPr="0054574C">
        <w:rPr>
          <w:rFonts w:ascii="Segoe UI" w:cs="Times New Roman"/>
          <w:b/>
          <w:sz w:val="24"/>
          <w:szCs w:val="24"/>
        </w:rPr>
        <w:t>nico.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tamb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m permitida a revis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destes para mais ou para menos, conforme o caso, qua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do ocorrer cria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altera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ou extin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quaisquer tributos, encargos legais ou a s</w:t>
      </w:r>
      <w:r w:rsidRPr="0054574C">
        <w:rPr>
          <w:rFonts w:ascii="Segoe UI" w:cs="Times New Roman"/>
          <w:sz w:val="24"/>
          <w:szCs w:val="24"/>
        </w:rPr>
        <w:t>u</w:t>
      </w:r>
      <w:r w:rsidRPr="0054574C">
        <w:rPr>
          <w:rFonts w:ascii="Segoe UI" w:cs="Times New Roman"/>
          <w:sz w:val="24"/>
          <w:szCs w:val="24"/>
        </w:rPr>
        <w:t>perveni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 de disposi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legais, ap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s a data da apresenta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da proposta, de co</w:t>
      </w:r>
      <w:r w:rsidRPr="0054574C">
        <w:rPr>
          <w:rFonts w:ascii="Segoe UI" w:cs="Times New Roman"/>
          <w:sz w:val="24"/>
          <w:szCs w:val="24"/>
        </w:rPr>
        <w:t>m</w:t>
      </w:r>
      <w:r w:rsidRPr="0054574C">
        <w:rPr>
          <w:rFonts w:ascii="Segoe UI" w:cs="Times New Roman"/>
          <w:sz w:val="24"/>
          <w:szCs w:val="24"/>
        </w:rPr>
        <w:t>provada repercuss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nos pre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 xml:space="preserve">os contratados, nos termos do artigo 65, </w:t>
      </w:r>
      <w:r w:rsidRPr="0054574C">
        <w:rPr>
          <w:rFonts w:ascii="Segoe UI" w:cs="Times New Roman"/>
          <w:sz w:val="24"/>
          <w:szCs w:val="24"/>
        </w:rPr>
        <w:t>§</w:t>
      </w:r>
      <w:r w:rsidRPr="0054574C">
        <w:rPr>
          <w:rFonts w:ascii="Segoe UI" w:cs="Times New Roman"/>
          <w:sz w:val="24"/>
          <w:szCs w:val="24"/>
        </w:rPr>
        <w:t xml:space="preserve"> 5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>,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8.666/93.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SEXTA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DOS RECURSOS OR</w:t>
      </w:r>
      <w:r w:rsidRPr="0054574C">
        <w:rPr>
          <w:rFonts w:ascii="Segoe UI" w:cs="Times New Roman"/>
          <w:b/>
          <w:sz w:val="24"/>
          <w:szCs w:val="24"/>
        </w:rPr>
        <w:t>Ç</w:t>
      </w:r>
      <w:r w:rsidRPr="0054574C">
        <w:rPr>
          <w:rFonts w:ascii="Segoe UI" w:cs="Times New Roman"/>
          <w:b/>
          <w:sz w:val="24"/>
          <w:szCs w:val="24"/>
        </w:rPr>
        <w:t>AMENT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RIOS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CONTRATANTE compromete-se a empenhar os valores decorrentes deste co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trato de presta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de acordo com a dota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or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ament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3.3.93.39 (Outros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de Terceiros - Pessoa Jur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dica), prevista no or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amento do Munic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pio para o exerc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 xml:space="preserve">cio de 2018, nos termos da Lei Municipal </w:t>
      </w:r>
      <w:r w:rsidRPr="0078274C">
        <w:rPr>
          <w:rFonts w:ascii="Segoe UI" w:cs="Times New Roman"/>
          <w:sz w:val="24"/>
          <w:szCs w:val="24"/>
        </w:rPr>
        <w:t>n.</w:t>
      </w:r>
      <w:r w:rsidRPr="0078274C">
        <w:rPr>
          <w:rFonts w:ascii="Segoe UI" w:cs="Times New Roman"/>
          <w:sz w:val="24"/>
          <w:szCs w:val="24"/>
        </w:rPr>
        <w:t>º</w:t>
      </w:r>
      <w:r w:rsidR="0078274C" w:rsidRPr="0078274C">
        <w:rPr>
          <w:rFonts w:ascii="Segoe UI" w:cs="Times New Roman"/>
          <w:sz w:val="24"/>
          <w:szCs w:val="24"/>
        </w:rPr>
        <w:t xml:space="preserve"> 2.221/2017</w:t>
      </w:r>
      <w:r w:rsidRPr="0078274C">
        <w:rPr>
          <w:rFonts w:ascii="Segoe UI" w:cs="Times New Roman"/>
          <w:sz w:val="24"/>
          <w:szCs w:val="24"/>
        </w:rPr>
        <w:t xml:space="preserve"> </w:t>
      </w:r>
      <w:r w:rsidRPr="0054574C">
        <w:rPr>
          <w:rFonts w:ascii="Segoe UI" w:cs="Times New Roman"/>
          <w:sz w:val="24"/>
          <w:szCs w:val="24"/>
        </w:rPr>
        <w:t>(Lei O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ament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 Anual).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</w:t>
      </w:r>
      <w:r w:rsidRPr="0054574C">
        <w:rPr>
          <w:rFonts w:ascii="Segoe UI" w:cs="Times New Roman"/>
          <w:b/>
          <w:sz w:val="24"/>
          <w:szCs w:val="24"/>
        </w:rPr>
        <w:t>ú</w:t>
      </w:r>
      <w:r w:rsidRPr="0054574C">
        <w:rPr>
          <w:rFonts w:ascii="Segoe UI" w:cs="Times New Roman"/>
          <w:b/>
          <w:sz w:val="24"/>
          <w:szCs w:val="24"/>
        </w:rPr>
        <w:t xml:space="preserve">nico. 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As despesas relativas aos exerc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cios subsequentes correr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por conta das dot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or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ament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rias respectivas, devendo ser empenhadas no in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cio de cada exe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cio.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S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TIMA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DAS RESPONSABILIDADES DAS PARTES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Por este Contrato obrigam-se as partes a promover a articula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entre os 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cn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cos diretamente envolvidos no processo para a realiza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das 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necess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rias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consecu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contratado.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Primeiro. 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Das responsabilidades da CONTRATANTE:</w:t>
      </w:r>
    </w:p>
    <w:p w:rsidR="00822828" w:rsidRPr="0054574C" w:rsidRDefault="00822828" w:rsidP="0054574C">
      <w:pPr>
        <w:pStyle w:val="PargrafodaLista"/>
        <w:numPr>
          <w:ilvl w:val="0"/>
          <w:numId w:val="10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Fazer com que seus empregados e prepostos respeitem as normas e regulamentos da CONTRATADA, aplic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veis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os;</w:t>
      </w:r>
    </w:p>
    <w:p w:rsidR="00822828" w:rsidRPr="0054574C" w:rsidRDefault="00822828" w:rsidP="0054574C">
      <w:pPr>
        <w:pStyle w:val="PargrafodaLista"/>
        <w:numPr>
          <w:ilvl w:val="0"/>
          <w:numId w:val="10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Viabilizar os recursos or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ament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rios para pagamento dos se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previstos no presente contrato e em confo</w:t>
      </w:r>
      <w:r w:rsidRPr="0054574C">
        <w:rPr>
          <w:rFonts w:ascii="Segoe UI" w:cs="Times New Roman"/>
          <w:sz w:val="24"/>
          <w:szCs w:val="24"/>
        </w:rPr>
        <w:t>r</w:t>
      </w:r>
      <w:r w:rsidRPr="0054574C">
        <w:rPr>
          <w:rFonts w:ascii="Segoe UI" w:cs="Times New Roman"/>
          <w:sz w:val="24"/>
          <w:szCs w:val="24"/>
        </w:rPr>
        <w:t>midade com a Cl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usula Sexta, sob pena de exclus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o, ap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s pr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via suspens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o, do ente consorciado ao CIGA;</w:t>
      </w:r>
    </w:p>
    <w:p w:rsidR="00822828" w:rsidRPr="0054574C" w:rsidRDefault="00822828" w:rsidP="0054574C">
      <w:pPr>
        <w:pStyle w:val="PargrafodaLista"/>
        <w:tabs>
          <w:tab w:val="left" w:pos="3402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c.1) A exclus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exime a CONTRATANTE do pagamento de d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bitos d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correntes do tempo em que permaneceu inadi</w:t>
      </w:r>
      <w:r w:rsidRPr="0054574C">
        <w:rPr>
          <w:rFonts w:ascii="Segoe UI" w:cs="Times New Roman"/>
          <w:sz w:val="24"/>
          <w:szCs w:val="24"/>
        </w:rPr>
        <w:t>m</w:t>
      </w:r>
      <w:r w:rsidRPr="0054574C">
        <w:rPr>
          <w:rFonts w:ascii="Segoe UI" w:cs="Times New Roman"/>
          <w:sz w:val="24"/>
          <w:szCs w:val="24"/>
        </w:rPr>
        <w:t>plente;</w:t>
      </w:r>
    </w:p>
    <w:p w:rsidR="00822828" w:rsidRPr="0054574C" w:rsidRDefault="00822828" w:rsidP="0054574C">
      <w:pPr>
        <w:pStyle w:val="PargrafodaLista"/>
        <w:numPr>
          <w:ilvl w:val="0"/>
          <w:numId w:val="10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Transmitir os dados e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necess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rios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presta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adequada dos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contratados;</w:t>
      </w:r>
    </w:p>
    <w:p w:rsidR="00822828" w:rsidRPr="0054574C" w:rsidRDefault="00822828" w:rsidP="0054574C">
      <w:pPr>
        <w:pStyle w:val="PargrafodaLista"/>
        <w:numPr>
          <w:ilvl w:val="0"/>
          <w:numId w:val="10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Responsabilizar-se pelo uso das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disponibilizadas e def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nir a autoriza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acesso aos diversos usu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rios de sua responsabilidade;</w:t>
      </w:r>
    </w:p>
    <w:p w:rsidR="00822828" w:rsidRPr="0054574C" w:rsidRDefault="00822828" w:rsidP="0054574C">
      <w:pPr>
        <w:pStyle w:val="PargrafodaLista"/>
        <w:numPr>
          <w:ilvl w:val="0"/>
          <w:numId w:val="10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Implementar pol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ticas ou procedimentos para controle de acesso aos recursos de computa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 redes, disponibilizados pela CONTR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 xml:space="preserve">TADA; </w:t>
      </w:r>
    </w:p>
    <w:p w:rsidR="00822828" w:rsidRPr="0054574C" w:rsidRDefault="00822828" w:rsidP="0054574C">
      <w:pPr>
        <w:pStyle w:val="PargrafodaLista"/>
        <w:numPr>
          <w:ilvl w:val="0"/>
          <w:numId w:val="10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 xml:space="preserve">Comunicar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CONTRATADA qualquer anormalidade ocorrida na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objeto, diligenciando para que as irregularidades ou falhas s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jam plen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mente corrigidas; e</w:t>
      </w:r>
    </w:p>
    <w:p w:rsidR="00822828" w:rsidRPr="00DF7CD9" w:rsidRDefault="00822828" w:rsidP="0054574C">
      <w:pPr>
        <w:pStyle w:val="PargrafodaLista"/>
        <w:numPr>
          <w:ilvl w:val="0"/>
          <w:numId w:val="10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CONTRATANTE declara que adota pol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ticas ou procedime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tos para impedir pr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ticas que desrespeitem a legisla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em vigor, contr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rias aos usos e co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tumes considerados razo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veis e aceitos no ambiente da internet ou que comprometam a imagem da CONTRATADA e de seus entes consorci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dos.</w:t>
      </w:r>
    </w:p>
    <w:p w:rsidR="00DF7CD9" w:rsidRPr="0054574C" w:rsidRDefault="00DF7CD9" w:rsidP="00DF7CD9">
      <w:pPr>
        <w:pStyle w:val="PargrafodaLista"/>
        <w:tabs>
          <w:tab w:val="left" w:pos="1987"/>
        </w:tabs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lastRenderedPageBreak/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Segundo. 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Das responsabilidades da CONTRATADA: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Executar 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de acordo com a legisla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normas 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c</w:t>
      </w:r>
      <w:r w:rsidRPr="0054574C">
        <w:rPr>
          <w:rFonts w:ascii="Segoe UI" w:cs="Times New Roman"/>
          <w:sz w:val="24"/>
          <w:szCs w:val="24"/>
        </w:rPr>
        <w:t>nicas, padr</w:t>
      </w:r>
      <w:r w:rsidRPr="0054574C">
        <w:rPr>
          <w:rFonts w:ascii="Segoe UI" w:cs="Times New Roman"/>
          <w:sz w:val="24"/>
          <w:szCs w:val="24"/>
        </w:rPr>
        <w:t>õ</w:t>
      </w:r>
      <w:r w:rsidRPr="0054574C">
        <w:rPr>
          <w:rFonts w:ascii="Segoe UI" w:cs="Times New Roman"/>
          <w:sz w:val="24"/>
          <w:szCs w:val="24"/>
        </w:rPr>
        <w:t>es e especifica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pertinentes;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Executar 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descritos no presente Contrato, nas co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di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nele estabelecidas;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Prestar as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e os esclarecimentos que venham a ser sol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citados pela CONTRATANTE;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Adotar medidas, padr</w:t>
      </w:r>
      <w:r w:rsidRPr="0054574C">
        <w:rPr>
          <w:rFonts w:ascii="Segoe UI" w:cs="Times New Roman"/>
          <w:sz w:val="24"/>
          <w:szCs w:val="24"/>
        </w:rPr>
        <w:t>õ</w:t>
      </w:r>
      <w:r w:rsidRPr="0054574C">
        <w:rPr>
          <w:rFonts w:ascii="Segoe UI" w:cs="Times New Roman"/>
          <w:sz w:val="24"/>
          <w:szCs w:val="24"/>
        </w:rPr>
        <w:t>es de seguran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 de acesso e de int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gridade dos dados. Procedimentos especiais de seguran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 ser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objeto de acordo espec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fico entre as partes;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Manter equipe de profissionais especializados, capaz de pre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 xml:space="preserve">tar suporte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CONTRATANTE em prazo razo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vel;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Disponibilizar as novas vers</w:t>
      </w:r>
      <w:r w:rsidRPr="0054574C">
        <w:rPr>
          <w:rFonts w:ascii="Segoe UI" w:cs="Times New Roman"/>
          <w:sz w:val="24"/>
          <w:szCs w:val="24"/>
        </w:rPr>
        <w:t>õ</w:t>
      </w:r>
      <w:r w:rsidRPr="0054574C">
        <w:rPr>
          <w:rFonts w:ascii="Segoe UI" w:cs="Times New Roman"/>
          <w:sz w:val="24"/>
          <w:szCs w:val="24"/>
        </w:rPr>
        <w:t>es dos sistemas contratados pela CONTRATANTE sem custo adicional;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Manter o mais absoluto sigilo acerca de quaisquer dados e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da CONTRATANTE, que por ventura venha a ter ci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 e conh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cimento, em fun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pre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tados;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Responsabilizar-se pelos encargos trabalhistas, previdenci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rios, fi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cais e comerciais resultantes da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contrato, nos termos do artigo 71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8.666/93; e</w:t>
      </w:r>
    </w:p>
    <w:p w:rsidR="00822828" w:rsidRPr="0054574C" w:rsidRDefault="00822828" w:rsidP="0054574C">
      <w:pPr>
        <w:pStyle w:val="PargrafodaLista"/>
        <w:numPr>
          <w:ilvl w:val="0"/>
          <w:numId w:val="12"/>
        </w:numPr>
        <w:tabs>
          <w:tab w:val="left" w:pos="1987"/>
        </w:tabs>
        <w:spacing w:after="0" w:line="240" w:lineRule="auto"/>
        <w:ind w:left="284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 xml:space="preserve">Disponibilizar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CONTRATANTE as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cont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beis e demonstra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financeiras exigidas segundo a legisla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pertinente, relativas ao desenvolv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mento e ao cumprimento do objeto deste Contrato.</w:t>
      </w:r>
    </w:p>
    <w:p w:rsidR="00822828" w:rsidRPr="0054574C" w:rsidRDefault="00822828" w:rsidP="0054574C">
      <w:pPr>
        <w:tabs>
          <w:tab w:val="left" w:pos="567"/>
        </w:tabs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Terceiro. 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Da For</w:t>
      </w:r>
      <w:r w:rsidRPr="0054574C">
        <w:rPr>
          <w:rFonts w:ascii="Segoe UI" w:cs="Times New Roman"/>
          <w:b/>
          <w:sz w:val="24"/>
          <w:szCs w:val="24"/>
        </w:rPr>
        <w:t>ç</w:t>
      </w:r>
      <w:r w:rsidRPr="0054574C">
        <w:rPr>
          <w:rFonts w:ascii="Segoe UI" w:cs="Times New Roman"/>
          <w:b/>
          <w:sz w:val="24"/>
          <w:szCs w:val="24"/>
        </w:rPr>
        <w:t>a Maior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Os casos fortuitos ou de for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 maior ser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excludentes de respons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bilidade, de acordo com o C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digo Civil Brasileiro.</w:t>
      </w:r>
    </w:p>
    <w:p w:rsidR="00822828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DF7CD9" w:rsidRDefault="00DF7CD9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DF7CD9" w:rsidRPr="0054574C" w:rsidRDefault="00DF7CD9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lastRenderedPageBreak/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OITAVA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DOS REPRESENTANTES DAS PARTES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As partes credenciar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o, por escrito, respons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veis com poderes para represent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-las em todos os atos praticados referentes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objeto contratual, em co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formidade com os Anexos I e II deste Co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trato.</w:t>
      </w:r>
    </w:p>
    <w:p w:rsidR="0054574C" w:rsidRPr="0054574C" w:rsidRDefault="0054574C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USULA NONA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 FISCALIZA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 exerc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cio pelas partes do direito de fiscaliza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as exonera de suas obrig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es, nem de qualquer forma diminui suas responsabil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dades.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DOS PROGRAMAS DE COMPUTADOR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Os programas de computador desenvolvidos por meio deste Contrato 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de propri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dade exclusiva da CONTRATADA.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</w:t>
      </w:r>
      <w:r w:rsidRPr="0054574C">
        <w:rPr>
          <w:rFonts w:ascii="Segoe UI" w:cs="Times New Roman"/>
          <w:b/>
          <w:sz w:val="24"/>
          <w:szCs w:val="24"/>
        </w:rPr>
        <w:t>ú</w:t>
      </w:r>
      <w:r w:rsidRPr="0054574C">
        <w:rPr>
          <w:rFonts w:ascii="Segoe UI" w:cs="Times New Roman"/>
          <w:b/>
          <w:sz w:val="24"/>
          <w:szCs w:val="24"/>
        </w:rPr>
        <w:t>nico.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Programas de computador de c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digo fechado, utilizados neste contrato, que s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jam de propriedade da CONTRATADA ou de terceiro, permanecem protegidos,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podendo ser utilizados pela CONTR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TANTE, salvo autoriza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expressa por escrito.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PRIMEIRA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DAS INFORMA</w:t>
      </w:r>
      <w:r w:rsidRPr="0054574C">
        <w:rPr>
          <w:rFonts w:ascii="Segoe UI" w:cs="Times New Roman"/>
          <w:b/>
          <w:sz w:val="24"/>
          <w:szCs w:val="24"/>
        </w:rPr>
        <w:t>ÇÕ</w:t>
      </w:r>
      <w:r w:rsidRPr="0054574C">
        <w:rPr>
          <w:rFonts w:ascii="Segoe UI" w:cs="Times New Roman"/>
          <w:b/>
          <w:sz w:val="24"/>
          <w:szCs w:val="24"/>
        </w:rPr>
        <w:t>ES PROTEG</w:t>
      </w:r>
      <w:r w:rsidRPr="0054574C">
        <w:rPr>
          <w:rFonts w:ascii="Segoe UI" w:cs="Times New Roman"/>
          <w:b/>
          <w:sz w:val="24"/>
          <w:szCs w:val="24"/>
        </w:rPr>
        <w:t>I</w:t>
      </w:r>
      <w:r w:rsidRPr="0054574C">
        <w:rPr>
          <w:rFonts w:ascii="Segoe UI" w:cs="Times New Roman"/>
          <w:b/>
          <w:sz w:val="24"/>
          <w:szCs w:val="24"/>
        </w:rPr>
        <w:t>DAS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CONTRATADA e a CONTRATANTE na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deste Contrato p</w:t>
      </w:r>
      <w:r w:rsidRPr="0054574C">
        <w:rPr>
          <w:rFonts w:ascii="Segoe UI" w:cs="Times New Roman"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>der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ter que trocar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es, inclusive de produtos e materiais, que podem estar proteg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 xml:space="preserve">das pelo direito autoral, direito de propriedade industrial, pelo direito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intimid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de, ou protegidas por serem de dom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nio de uma delas, as quais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poder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ser copiadas, reproduzidas, p</w:t>
      </w:r>
      <w:r w:rsidRPr="0054574C">
        <w:rPr>
          <w:rFonts w:ascii="Segoe UI" w:cs="Times New Roman"/>
          <w:sz w:val="24"/>
          <w:szCs w:val="24"/>
        </w:rPr>
        <w:t>u</w:t>
      </w:r>
      <w:r w:rsidRPr="0054574C">
        <w:rPr>
          <w:rFonts w:ascii="Segoe UI" w:cs="Times New Roman"/>
          <w:sz w:val="24"/>
          <w:szCs w:val="24"/>
        </w:rPr>
        <w:t xml:space="preserve">blicadas, divulgadas ou de forma alguma colocadas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disposi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 xml:space="preserve">o, direta ou indiretamente, exceto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>quelas pessoas envolvidas na exec</w:t>
      </w:r>
      <w:r w:rsidRPr="0054574C">
        <w:rPr>
          <w:rFonts w:ascii="Segoe UI" w:cs="Times New Roman"/>
          <w:sz w:val="24"/>
          <w:szCs w:val="24"/>
        </w:rPr>
        <w:t>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Contrato</w:t>
      </w:r>
      <w:r w:rsidRPr="0054574C">
        <w:rPr>
          <w:rFonts w:ascii="Segoe UI" w:cs="Times New Roman"/>
          <w:b/>
          <w:sz w:val="24"/>
          <w:szCs w:val="24"/>
        </w:rPr>
        <w:t>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SEGUNDA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DAS PENALIDADES CAB</w:t>
      </w:r>
      <w:r w:rsidRPr="0054574C">
        <w:rPr>
          <w:rFonts w:ascii="Segoe UI" w:cs="Times New Roman"/>
          <w:b/>
          <w:sz w:val="24"/>
          <w:szCs w:val="24"/>
        </w:rPr>
        <w:t>Í</w:t>
      </w:r>
      <w:r w:rsidRPr="0054574C">
        <w:rPr>
          <w:rFonts w:ascii="Segoe UI" w:cs="Times New Roman"/>
          <w:b/>
          <w:sz w:val="24"/>
          <w:szCs w:val="24"/>
        </w:rPr>
        <w:t xml:space="preserve">VEIS </w:t>
      </w:r>
    </w:p>
    <w:p w:rsidR="00822828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pagamento pela CONTRATANTE na data de vencimento poder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implicar suspe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dos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os prestados e sua exclus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do Cons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rcio de Inform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tica na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blica Municipal.</w:t>
      </w:r>
    </w:p>
    <w:p w:rsidR="0054574C" w:rsidRPr="0054574C" w:rsidRDefault="0054574C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Style w:val="Forte"/>
          <w:rFonts w:ascii="Segoe UI"/>
          <w:bCs w:val="0"/>
        </w:rPr>
        <w:t>Par</w:t>
      </w:r>
      <w:r w:rsidRPr="0054574C">
        <w:rPr>
          <w:rStyle w:val="Forte"/>
          <w:rFonts w:ascii="Segoe UI"/>
          <w:bCs w:val="0"/>
        </w:rPr>
        <w:t>á</w:t>
      </w:r>
      <w:r w:rsidRPr="0054574C">
        <w:rPr>
          <w:rStyle w:val="Forte"/>
          <w:rFonts w:ascii="Segoe UI"/>
          <w:bCs w:val="0"/>
        </w:rPr>
        <w:t>grafo Primeiro.</w:t>
      </w:r>
    </w:p>
    <w:p w:rsidR="00822828" w:rsidRDefault="00822828" w:rsidP="0054574C">
      <w:pPr>
        <w:pStyle w:val="NormalWeb"/>
        <w:spacing w:before="0" w:after="0" w:line="240" w:lineRule="auto"/>
        <w:jc w:val="both"/>
        <w:rPr>
          <w:rFonts w:ascii="Segoe UI" w:cs="Times New Roman"/>
        </w:rPr>
      </w:pPr>
      <w:r w:rsidRPr="0054574C">
        <w:rPr>
          <w:rFonts w:ascii="Segoe UI" w:cs="Times New Roman"/>
        </w:rPr>
        <w:t>Ap</w:t>
      </w:r>
      <w:r w:rsidRPr="0054574C">
        <w:rPr>
          <w:rFonts w:ascii="Segoe UI" w:cs="Times New Roman"/>
        </w:rPr>
        <w:t>ó</w:t>
      </w:r>
      <w:r w:rsidRPr="0054574C">
        <w:rPr>
          <w:rFonts w:ascii="Segoe UI" w:cs="Times New Roman"/>
        </w:rPr>
        <w:t>s 10 (dez) dias de inadimplemento, a CONTRATANTE ser</w:t>
      </w:r>
      <w:r w:rsidRPr="0054574C">
        <w:rPr>
          <w:rFonts w:ascii="Segoe UI" w:cs="Times New Roman"/>
        </w:rPr>
        <w:t>á</w:t>
      </w:r>
      <w:r w:rsidRPr="0054574C">
        <w:rPr>
          <w:rFonts w:ascii="Segoe UI" w:cs="Times New Roman"/>
        </w:rPr>
        <w:t xml:space="preserve"> notificada para r</w:t>
      </w:r>
      <w:r w:rsidRPr="0054574C">
        <w:rPr>
          <w:rFonts w:ascii="Segoe UI" w:cs="Times New Roman"/>
        </w:rPr>
        <w:t>e</w:t>
      </w:r>
      <w:r w:rsidRPr="0054574C">
        <w:rPr>
          <w:rFonts w:ascii="Segoe UI" w:cs="Times New Roman"/>
        </w:rPr>
        <w:t>gularizar sua situa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 no prazo de at</w:t>
      </w:r>
      <w:r w:rsidRPr="0054574C">
        <w:rPr>
          <w:rFonts w:ascii="Segoe UI" w:cs="Times New Roman"/>
        </w:rPr>
        <w:t>é</w:t>
      </w:r>
      <w:r w:rsidRPr="0054574C">
        <w:rPr>
          <w:rFonts w:ascii="Segoe UI" w:cs="Times New Roman"/>
        </w:rPr>
        <w:t xml:space="preserve"> 10 (dez) dias, contados do recebimento da notifica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o, sob pena de, ap</w:t>
      </w:r>
      <w:r w:rsidRPr="0054574C">
        <w:rPr>
          <w:rFonts w:ascii="Segoe UI" w:cs="Times New Roman"/>
        </w:rPr>
        <w:t>ó</w:t>
      </w:r>
      <w:r w:rsidRPr="0054574C">
        <w:rPr>
          <w:rFonts w:ascii="Segoe UI" w:cs="Times New Roman"/>
        </w:rPr>
        <w:t>s esse prazo, suspens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dos servi</w:t>
      </w:r>
      <w:r w:rsidRPr="0054574C">
        <w:rPr>
          <w:rFonts w:ascii="Segoe UI" w:cs="Times New Roman"/>
        </w:rPr>
        <w:t>ç</w:t>
      </w:r>
      <w:r w:rsidRPr="0054574C">
        <w:rPr>
          <w:rFonts w:ascii="Segoe UI" w:cs="Times New Roman"/>
        </w:rPr>
        <w:t>os prestados pela CONTRATADA at</w:t>
      </w:r>
      <w:r w:rsidRPr="0054574C">
        <w:rPr>
          <w:rFonts w:ascii="Segoe UI" w:cs="Times New Roman"/>
        </w:rPr>
        <w:t>é</w:t>
      </w:r>
      <w:r w:rsidRPr="0054574C">
        <w:rPr>
          <w:rFonts w:ascii="Segoe UI" w:cs="Times New Roman"/>
        </w:rPr>
        <w:t xml:space="preserve"> a regulariza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 da d</w:t>
      </w:r>
      <w:r w:rsidRPr="0054574C">
        <w:rPr>
          <w:rFonts w:ascii="Segoe UI" w:cs="Times New Roman"/>
        </w:rPr>
        <w:t>í</w:t>
      </w:r>
      <w:r w:rsidRPr="0054574C">
        <w:rPr>
          <w:rFonts w:ascii="Segoe UI" w:cs="Times New Roman"/>
        </w:rPr>
        <w:t>vida.</w:t>
      </w:r>
    </w:p>
    <w:p w:rsidR="0054574C" w:rsidRPr="0054574C" w:rsidRDefault="0054574C" w:rsidP="0054574C">
      <w:pPr>
        <w:pStyle w:val="NormalWeb"/>
        <w:spacing w:before="0" w:after="0" w:line="240" w:lineRule="auto"/>
        <w:jc w:val="both"/>
        <w:rPr>
          <w:rFonts w:cs="Times New Roman"/>
        </w:rPr>
      </w:pP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Style w:val="Forte"/>
          <w:rFonts w:ascii="Segoe UI"/>
          <w:bCs w:val="0"/>
        </w:rPr>
        <w:t>Par</w:t>
      </w:r>
      <w:r w:rsidRPr="0054574C">
        <w:rPr>
          <w:rStyle w:val="Forte"/>
          <w:rFonts w:ascii="Segoe UI"/>
          <w:bCs w:val="0"/>
        </w:rPr>
        <w:t>á</w:t>
      </w:r>
      <w:r w:rsidRPr="0054574C">
        <w:rPr>
          <w:rStyle w:val="Forte"/>
          <w:rFonts w:ascii="Segoe UI"/>
          <w:bCs w:val="0"/>
        </w:rPr>
        <w:t>grafo Segundo.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</w:rPr>
        <w:t>Ap</w:t>
      </w:r>
      <w:r w:rsidRPr="0054574C">
        <w:rPr>
          <w:rFonts w:ascii="Segoe UI" w:cs="Times New Roman"/>
        </w:rPr>
        <w:t>ó</w:t>
      </w:r>
      <w:r w:rsidRPr="0054574C">
        <w:rPr>
          <w:rFonts w:ascii="Segoe UI" w:cs="Times New Roman"/>
        </w:rPr>
        <w:t>s 30 (trinta) dias da suspens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o, caso n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regularizada a situa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o, a CONTR</w:t>
      </w:r>
      <w:r w:rsidRPr="0054574C">
        <w:rPr>
          <w:rFonts w:ascii="Segoe UI" w:cs="Times New Roman"/>
        </w:rPr>
        <w:t>A</w:t>
      </w:r>
      <w:r w:rsidRPr="0054574C">
        <w:rPr>
          <w:rFonts w:ascii="Segoe UI" w:cs="Times New Roman"/>
        </w:rPr>
        <w:t>TANTE poder</w:t>
      </w:r>
      <w:r w:rsidRPr="0054574C">
        <w:rPr>
          <w:rFonts w:ascii="Segoe UI" w:cs="Times New Roman"/>
        </w:rPr>
        <w:t>á</w:t>
      </w:r>
      <w:r w:rsidRPr="0054574C">
        <w:rPr>
          <w:rFonts w:ascii="Segoe UI" w:cs="Times New Roman"/>
        </w:rPr>
        <w:t xml:space="preserve"> ser exclu</w:t>
      </w:r>
      <w:r w:rsidRPr="0054574C">
        <w:rPr>
          <w:rFonts w:ascii="Segoe UI" w:cs="Times New Roman"/>
        </w:rPr>
        <w:t>í</w:t>
      </w:r>
      <w:r w:rsidRPr="0054574C">
        <w:rPr>
          <w:rFonts w:ascii="Segoe UI" w:cs="Times New Roman"/>
        </w:rPr>
        <w:t>da do Cons</w:t>
      </w:r>
      <w:r w:rsidRPr="0054574C">
        <w:rPr>
          <w:rFonts w:ascii="Segoe UI" w:cs="Times New Roman"/>
        </w:rPr>
        <w:t>ó</w:t>
      </w:r>
      <w:r w:rsidRPr="0054574C">
        <w:rPr>
          <w:rFonts w:ascii="Segoe UI" w:cs="Times New Roman"/>
        </w:rPr>
        <w:t>rcio de Inform</w:t>
      </w:r>
      <w:r w:rsidRPr="0054574C">
        <w:rPr>
          <w:rFonts w:ascii="Segoe UI" w:cs="Times New Roman"/>
        </w:rPr>
        <w:t>á</w:t>
      </w:r>
      <w:r w:rsidRPr="0054574C">
        <w:rPr>
          <w:rFonts w:ascii="Segoe UI" w:cs="Times New Roman"/>
        </w:rPr>
        <w:t>tica na Gest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P</w:t>
      </w:r>
      <w:r w:rsidRPr="0054574C">
        <w:rPr>
          <w:rFonts w:ascii="Segoe UI" w:cs="Times New Roman"/>
        </w:rPr>
        <w:t>ú</w:t>
      </w:r>
      <w:r w:rsidRPr="0054574C">
        <w:rPr>
          <w:rFonts w:ascii="Segoe UI" w:cs="Times New Roman"/>
        </w:rPr>
        <w:t>blica Mun</w:t>
      </w:r>
      <w:r w:rsidRPr="0054574C">
        <w:rPr>
          <w:rFonts w:ascii="Segoe UI" w:cs="Times New Roman"/>
        </w:rPr>
        <w:t>i</w:t>
      </w:r>
      <w:r w:rsidRPr="0054574C">
        <w:rPr>
          <w:rFonts w:ascii="Segoe UI" w:cs="Times New Roman"/>
        </w:rPr>
        <w:t>cipal, mediante delibera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 da Assembleia Geral do CIGA, precedida de processo administrativo em que seja reconhecida a justa causa para a exclus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e seja a</w:t>
      </w:r>
      <w:r w:rsidRPr="0054574C">
        <w:rPr>
          <w:rFonts w:ascii="Segoe UI" w:cs="Times New Roman"/>
        </w:rPr>
        <w:t>s</w:t>
      </w:r>
      <w:r w:rsidRPr="0054574C">
        <w:rPr>
          <w:rFonts w:ascii="Segoe UI" w:cs="Times New Roman"/>
        </w:rPr>
        <w:t xml:space="preserve">segurado o direito </w:t>
      </w:r>
      <w:r w:rsidRPr="0054574C">
        <w:rPr>
          <w:rFonts w:ascii="Segoe UI" w:cs="Times New Roman"/>
        </w:rPr>
        <w:t>à</w:t>
      </w:r>
      <w:r w:rsidRPr="0054574C">
        <w:rPr>
          <w:rFonts w:ascii="Segoe UI" w:cs="Times New Roman"/>
        </w:rPr>
        <w:t xml:space="preserve"> a</w:t>
      </w:r>
      <w:r w:rsidRPr="0054574C">
        <w:rPr>
          <w:rFonts w:ascii="Segoe UI" w:cs="Times New Roman"/>
        </w:rPr>
        <w:t>m</w:t>
      </w:r>
      <w:r w:rsidRPr="0054574C">
        <w:rPr>
          <w:rFonts w:ascii="Segoe UI" w:cs="Times New Roman"/>
        </w:rPr>
        <w:t>pla defesa e ao contradit</w:t>
      </w:r>
      <w:r w:rsidRPr="0054574C">
        <w:rPr>
          <w:rFonts w:ascii="Segoe UI" w:cs="Times New Roman"/>
        </w:rPr>
        <w:t>ó</w:t>
      </w:r>
      <w:r w:rsidRPr="0054574C">
        <w:rPr>
          <w:rFonts w:ascii="Segoe UI" w:cs="Times New Roman"/>
        </w:rPr>
        <w:t>rio.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ascii="Segoe UI" w:cs="Times New Roman"/>
        </w:rPr>
      </w:pP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  <w:b/>
        </w:rPr>
        <w:t>Par</w:t>
      </w:r>
      <w:r w:rsidRPr="0054574C">
        <w:rPr>
          <w:rFonts w:ascii="Segoe UI" w:cs="Times New Roman"/>
          <w:b/>
        </w:rPr>
        <w:t>á</w:t>
      </w:r>
      <w:r w:rsidRPr="0054574C">
        <w:rPr>
          <w:rFonts w:ascii="Segoe UI" w:cs="Times New Roman"/>
          <w:b/>
        </w:rPr>
        <w:t>grafo Terceiro.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</w:rPr>
        <w:t>As penalidades previstas poder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ser minoradas ou n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ser</w:t>
      </w:r>
      <w:r w:rsidRPr="0054574C">
        <w:rPr>
          <w:rFonts w:ascii="Segoe UI" w:cs="Times New Roman"/>
        </w:rPr>
        <w:t>ã</w:t>
      </w:r>
      <w:r w:rsidRPr="0054574C">
        <w:rPr>
          <w:rFonts w:ascii="Segoe UI" w:cs="Times New Roman"/>
        </w:rPr>
        <w:t>o aplicadas quando o descumprimento do estipulado no Contrato decorrer de justa causa ou imped</w:t>
      </w:r>
      <w:r w:rsidRPr="0054574C">
        <w:rPr>
          <w:rFonts w:ascii="Segoe UI" w:cs="Times New Roman"/>
        </w:rPr>
        <w:t>i</w:t>
      </w:r>
      <w:r w:rsidRPr="0054574C">
        <w:rPr>
          <w:rFonts w:ascii="Segoe UI" w:cs="Times New Roman"/>
        </w:rPr>
        <w:t>mento devidamente comprovado e aceito pela CONTRATADA, mediante declar</w:t>
      </w:r>
      <w:r w:rsidRPr="0054574C">
        <w:rPr>
          <w:rFonts w:ascii="Segoe UI" w:cs="Times New Roman"/>
        </w:rPr>
        <w:t>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 expressa por escrito.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TERCEIRA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 DISTRATO E DA RESILI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 UNILATERAL</w:t>
      </w:r>
    </w:p>
    <w:p w:rsidR="00822828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facultado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>s partes promover o distrato do presente Contrato, a qualquer te</w:t>
      </w:r>
      <w:r w:rsidRPr="0054574C">
        <w:rPr>
          <w:rFonts w:ascii="Segoe UI" w:cs="Times New Roman"/>
          <w:sz w:val="24"/>
          <w:szCs w:val="24"/>
        </w:rPr>
        <w:t>m</w:t>
      </w:r>
      <w:r w:rsidRPr="0054574C">
        <w:rPr>
          <w:rFonts w:ascii="Segoe UI" w:cs="Times New Roman"/>
          <w:sz w:val="24"/>
          <w:szCs w:val="24"/>
        </w:rPr>
        <w:t>po, por m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tuo consentimento, ou a resili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unilateral por iniciativa de qualquer delas, mediante notifica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por escrito, com anteced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 m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nima de 30 (trinta) dias, restando para cada qual, 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somente a responsabilidade pelas tarefas em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no per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 xml:space="preserve">odo anterior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notifica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o.</w:t>
      </w:r>
    </w:p>
    <w:p w:rsidR="0054574C" w:rsidRPr="0054574C" w:rsidRDefault="0054574C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QUARTA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DOS CASOS DE RESCIS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 presente contrato poder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ser rescindido quando da ocorr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 de qualquer uma das hip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teses previstas nos artigos 77 e 78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8.666, de 21/06/1993, no que couber.</w:t>
      </w:r>
    </w:p>
    <w:p w:rsidR="00822828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54574C" w:rsidRPr="0054574C" w:rsidRDefault="0054574C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Primeiro.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Quando a rescis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ocorrer motivada pela CONTRATANTE, sem que haja culpa da CO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TRATADA, ser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esta ressarcida dos preju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zos regularmente comprovados que houver s</w:t>
      </w:r>
      <w:r w:rsidRPr="0054574C">
        <w:rPr>
          <w:rFonts w:ascii="Segoe UI" w:cs="Times New Roman"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>frido, tendo direito a:</w:t>
      </w:r>
    </w:p>
    <w:p w:rsidR="00822828" w:rsidRPr="0054574C" w:rsidRDefault="00822828" w:rsidP="0054574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Pagamentos devidos pela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Contrato at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 a data da re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cis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o;</w:t>
      </w:r>
    </w:p>
    <w:p w:rsidR="00822828" w:rsidRPr="0054574C" w:rsidRDefault="00822828" w:rsidP="0054574C">
      <w:pPr>
        <w:pStyle w:val="PargrafodaList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Pagamentos do custo da desmobiliza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o.</w:t>
      </w: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Segundo.</w:t>
      </w: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Ocorrendo impedimento, paralisa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ou susta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Contrato, eventual cron</w:t>
      </w:r>
      <w:r w:rsidRPr="0054574C">
        <w:rPr>
          <w:rFonts w:ascii="Segoe UI" w:cs="Times New Roman"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>grama(s) de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ser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(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o) prorrogado(s) autom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ticamente por igual tempo.</w:t>
      </w: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Terceiro.</w:t>
      </w: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Os casos de rescis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contratual ser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formalmente motivados nos autos do pr</w:t>
      </w:r>
      <w:r w:rsidRPr="0054574C">
        <w:rPr>
          <w:rFonts w:ascii="Segoe UI" w:cs="Times New Roman"/>
          <w:sz w:val="24"/>
          <w:szCs w:val="24"/>
        </w:rPr>
        <w:t>o</w:t>
      </w:r>
      <w:r w:rsidRPr="0054574C">
        <w:rPr>
          <w:rFonts w:ascii="Segoe UI" w:cs="Times New Roman"/>
          <w:sz w:val="24"/>
          <w:szCs w:val="24"/>
        </w:rPr>
        <w:t xml:space="preserve">cesso administrativo, assegurado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>s partes o direito ao contradit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 xml:space="preserve">rio e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ampla defesa.</w:t>
      </w: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Quarto.</w:t>
      </w:r>
    </w:p>
    <w:p w:rsidR="00822828" w:rsidRPr="0054574C" w:rsidRDefault="00822828" w:rsidP="0054574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declara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 rescis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deste contrato, independentemente da pr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via notific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judic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al ou extrajudicial, operar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seus efeitos a partir da publica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em Di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 Oficial.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QUINTA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 VINCULA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 AO TERMO DE DISPENSA DE L</w:t>
      </w:r>
      <w:r w:rsidRPr="0054574C">
        <w:rPr>
          <w:rFonts w:ascii="Segoe UI" w:cs="Times New Roman"/>
          <w:b/>
          <w:sz w:val="24"/>
          <w:szCs w:val="24"/>
        </w:rPr>
        <w:t>I</w:t>
      </w:r>
      <w:r w:rsidRPr="0054574C">
        <w:rPr>
          <w:rFonts w:ascii="Segoe UI" w:cs="Times New Roman"/>
          <w:b/>
          <w:sz w:val="24"/>
          <w:szCs w:val="24"/>
        </w:rPr>
        <w:t>CITA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presente contrata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vincula-se ao termo que a dispensou de lic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SEXTA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 LEGISLA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 APLIC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VEL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 xml:space="preserve">Aplicam-se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deste Contrato a Lei Federal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8.666, de 21 de junho de 1993, no que couber, os preceitos de Direito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blico e, supletivamente, os Princ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pios da Teoria Geral dos Contratos e as di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posi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de Direito Privado.</w:t>
      </w:r>
    </w:p>
    <w:p w:rsidR="00822828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DF7CD9" w:rsidRPr="0054574C" w:rsidRDefault="00DF7CD9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lastRenderedPageBreak/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 xml:space="preserve">grafo </w:t>
      </w:r>
      <w:r w:rsidRPr="0054574C">
        <w:rPr>
          <w:rFonts w:ascii="Segoe UI" w:cs="Times New Roman"/>
          <w:b/>
          <w:sz w:val="24"/>
          <w:szCs w:val="24"/>
        </w:rPr>
        <w:t>Ú</w:t>
      </w:r>
      <w:r w:rsidRPr="0054574C">
        <w:rPr>
          <w:rFonts w:ascii="Segoe UI" w:cs="Times New Roman"/>
          <w:b/>
          <w:sz w:val="24"/>
          <w:szCs w:val="24"/>
        </w:rPr>
        <w:t>nico.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 xml:space="preserve">No </w:t>
      </w:r>
      <w:r w:rsidRPr="0054574C">
        <w:rPr>
          <w:rFonts w:ascii="Segoe UI" w:cs="Times New Roman"/>
          <w:sz w:val="24"/>
          <w:szCs w:val="24"/>
        </w:rPr>
        <w:t>â</w:t>
      </w:r>
      <w:r w:rsidRPr="0054574C">
        <w:rPr>
          <w:rFonts w:ascii="Segoe UI" w:cs="Times New Roman"/>
          <w:sz w:val="24"/>
          <w:szCs w:val="24"/>
        </w:rPr>
        <w:t xml:space="preserve">mbito dos programas de computador, aplicam-se,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presente contrata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salvo n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quilo que as partes dispuserem em sentido contr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rio, a Lei Federal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9.609, de 19/02/1998 (prote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da propriedade intelectual de programa de computador) e a Lei Federal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9.610, de 19/02/1998 (direitos autorais).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>CIMA S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TIMA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DAS CONDI</w:t>
      </w:r>
      <w:r w:rsidRPr="0054574C">
        <w:rPr>
          <w:rFonts w:ascii="Segoe UI" w:cs="Times New Roman"/>
          <w:b/>
          <w:sz w:val="24"/>
          <w:szCs w:val="24"/>
        </w:rPr>
        <w:t>ÇÕ</w:t>
      </w:r>
      <w:r w:rsidRPr="0054574C">
        <w:rPr>
          <w:rFonts w:ascii="Segoe UI" w:cs="Times New Roman"/>
          <w:b/>
          <w:sz w:val="24"/>
          <w:szCs w:val="24"/>
        </w:rPr>
        <w:t>ES EXIGIDAS NA CONTRAT</w:t>
      </w:r>
      <w:r w:rsidRPr="0054574C">
        <w:rPr>
          <w:rFonts w:ascii="Segoe UI" w:cs="Times New Roman"/>
          <w:b/>
          <w:sz w:val="24"/>
          <w:szCs w:val="24"/>
        </w:rPr>
        <w:t>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CONTRATADA compromete-se a manter, durante toda a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contrato, em compatibilidade com as obriga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por ela assumidas, as condi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de hab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lita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 qu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lifica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exigidas no processo de contrata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nos termos do artigo 55, inciso XIII,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8.666/93.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D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CIMA OITAVA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 ARMAZENAMENTO DE DADOS DA CO</w:t>
      </w:r>
      <w:r w:rsidRPr="0054574C">
        <w:rPr>
          <w:rFonts w:ascii="Segoe UI" w:cs="Times New Roman"/>
          <w:b/>
          <w:sz w:val="24"/>
          <w:szCs w:val="24"/>
        </w:rPr>
        <w:t>N</w:t>
      </w:r>
      <w:r w:rsidRPr="0054574C">
        <w:rPr>
          <w:rFonts w:ascii="Segoe UI" w:cs="Times New Roman"/>
          <w:b/>
          <w:sz w:val="24"/>
          <w:szCs w:val="24"/>
        </w:rPr>
        <w:t>TRATANTE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CONTRATADA apenas hospeda em sua infraestrutura informa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 da CO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TRATANTE,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sendo a detentora desses dados.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Primeiro.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Considerando esse fato, qualquer pedido de informa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a respeito dos dados armazenados e outros afins, deve ser precedido de autoriza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da CONTRATA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TE, detentora dos dados, para que a CONTRATADA possa prestar a informa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solicitada, salvo a hip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 xml:space="preserve">tese em que o acesso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informa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decorra de ordem jud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cial.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Segundo.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Quando o pedido de informa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decorrer de ordem judicial, a CONTRATADA fica autor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zada a prestar a informa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solicitada sem consulta pr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 xml:space="preserve">via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CONTRATANTE, comun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cando-a na sequ</w:t>
      </w:r>
      <w:r w:rsidRPr="0054574C">
        <w:rPr>
          <w:rFonts w:ascii="Segoe UI" w:cs="Times New Roman"/>
          <w:sz w:val="24"/>
          <w:szCs w:val="24"/>
        </w:rPr>
        <w:t>ê</w:t>
      </w:r>
      <w:r w:rsidRPr="0054574C">
        <w:rPr>
          <w:rFonts w:ascii="Segoe UI" w:cs="Times New Roman"/>
          <w:sz w:val="24"/>
          <w:szCs w:val="24"/>
        </w:rPr>
        <w:t>ncia.</w:t>
      </w:r>
    </w:p>
    <w:p w:rsidR="00822828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DF7CD9" w:rsidRDefault="00DF7CD9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DF7CD9" w:rsidRPr="0054574C" w:rsidRDefault="00DF7CD9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lastRenderedPageBreak/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Terceiro.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A CONTRATADA manter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armazenados os dados existentes em seu servidor pelo prazo de 12 (doze) meses a contar da data do t</w:t>
      </w:r>
      <w:r w:rsidRPr="0054574C">
        <w:rPr>
          <w:rFonts w:ascii="Segoe UI" w:cs="Times New Roman"/>
          <w:sz w:val="24"/>
          <w:szCs w:val="24"/>
        </w:rPr>
        <w:t>é</w:t>
      </w:r>
      <w:r w:rsidRPr="0054574C">
        <w:rPr>
          <w:rFonts w:ascii="Segoe UI" w:cs="Times New Roman"/>
          <w:sz w:val="24"/>
          <w:szCs w:val="24"/>
        </w:rPr>
        <w:t>rmino do contrato (rescis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co</w:t>
      </w:r>
      <w:r w:rsidRPr="0054574C">
        <w:rPr>
          <w:rFonts w:ascii="Segoe UI" w:cs="Times New Roman"/>
          <w:sz w:val="24"/>
          <w:szCs w:val="24"/>
        </w:rPr>
        <w:t>n</w:t>
      </w:r>
      <w:r w:rsidRPr="0054574C">
        <w:rPr>
          <w:rFonts w:ascii="Segoe UI" w:cs="Times New Roman"/>
          <w:sz w:val="24"/>
          <w:szCs w:val="24"/>
        </w:rPr>
        <w:t>tratual). Findo o prazo, o apagamento dos dados dar-se-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 independentemente de qualquer aviso ou notific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o, operando-se de forma definitiva e irrevers</w:t>
      </w:r>
      <w:r w:rsidRPr="0054574C">
        <w:rPr>
          <w:rFonts w:ascii="Segoe UI" w:cs="Times New Roman"/>
          <w:sz w:val="24"/>
          <w:szCs w:val="24"/>
        </w:rPr>
        <w:t>í</w:t>
      </w:r>
      <w:r w:rsidRPr="0054574C">
        <w:rPr>
          <w:rFonts w:ascii="Segoe UI" w:cs="Times New Roman"/>
          <w:sz w:val="24"/>
          <w:szCs w:val="24"/>
        </w:rPr>
        <w:t>vel.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Par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grafo Quarto.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 armazenamento dos dados da CONTRATANTE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implica rest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belecimento do servi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o prestado pela CONTRATADA.</w:t>
      </w:r>
    </w:p>
    <w:p w:rsidR="00822828" w:rsidRPr="0054574C" w:rsidRDefault="00822828" w:rsidP="0054574C">
      <w:pPr>
        <w:pStyle w:val="Tededtulo3"/>
        <w:spacing w:before="0" w:after="0" w:line="240" w:lineRule="auto"/>
        <w:jc w:val="both"/>
        <w:rPr>
          <w:rFonts w:ascii="Segoe UI" w:cs="Times New Roman"/>
          <w:b w:val="0"/>
          <w:bCs w:val="0"/>
          <w:sz w:val="24"/>
          <w:szCs w:val="24"/>
        </w:rPr>
      </w:pPr>
    </w:p>
    <w:p w:rsidR="00822828" w:rsidRPr="0054574C" w:rsidRDefault="00822828" w:rsidP="0054574C">
      <w:pPr>
        <w:pStyle w:val="Tededtulo3"/>
        <w:spacing w:before="0" w:after="0" w:line="240" w:lineRule="auto"/>
        <w:jc w:val="both"/>
        <w:rPr>
          <w:rFonts w:cs="Times New Roman"/>
          <w:bCs w:val="0"/>
          <w:sz w:val="24"/>
          <w:szCs w:val="24"/>
        </w:rPr>
      </w:pPr>
      <w:r w:rsidRPr="0054574C">
        <w:rPr>
          <w:rFonts w:ascii="Segoe UI" w:cs="Times New Roman"/>
          <w:bCs w:val="0"/>
          <w:sz w:val="24"/>
          <w:szCs w:val="24"/>
        </w:rPr>
        <w:t>CL</w:t>
      </w:r>
      <w:r w:rsidRPr="0054574C">
        <w:rPr>
          <w:rFonts w:ascii="Segoe UI" w:cs="Times New Roman"/>
          <w:bCs w:val="0"/>
          <w:sz w:val="24"/>
          <w:szCs w:val="24"/>
        </w:rPr>
        <w:t>Á</w:t>
      </w:r>
      <w:r w:rsidRPr="0054574C">
        <w:rPr>
          <w:rFonts w:ascii="Segoe UI" w:cs="Times New Roman"/>
          <w:bCs w:val="0"/>
          <w:sz w:val="24"/>
          <w:szCs w:val="24"/>
        </w:rPr>
        <w:t>USULA D</w:t>
      </w:r>
      <w:r w:rsidRPr="0054574C">
        <w:rPr>
          <w:rFonts w:ascii="Segoe UI" w:cs="Times New Roman"/>
          <w:bCs w:val="0"/>
          <w:sz w:val="24"/>
          <w:szCs w:val="24"/>
        </w:rPr>
        <w:t>É</w:t>
      </w:r>
      <w:r w:rsidRPr="0054574C">
        <w:rPr>
          <w:rFonts w:ascii="Segoe UI" w:cs="Times New Roman"/>
          <w:bCs w:val="0"/>
          <w:sz w:val="24"/>
          <w:szCs w:val="24"/>
        </w:rPr>
        <w:t xml:space="preserve">CIMA NONA </w:t>
      </w:r>
      <w:r w:rsidRPr="0054574C">
        <w:rPr>
          <w:rFonts w:ascii="Segoe UI" w:cs="Times New Roman"/>
          <w:bCs w:val="0"/>
          <w:sz w:val="24"/>
          <w:szCs w:val="24"/>
        </w:rPr>
        <w:t>–</w:t>
      </w:r>
      <w:r w:rsidRPr="0054574C">
        <w:rPr>
          <w:rFonts w:ascii="Segoe UI" w:cs="Times New Roman"/>
          <w:bCs w:val="0"/>
          <w:sz w:val="24"/>
          <w:szCs w:val="24"/>
        </w:rPr>
        <w:t xml:space="preserve"> DA ALTERA</w:t>
      </w:r>
      <w:r w:rsidRPr="0054574C">
        <w:rPr>
          <w:rFonts w:ascii="Segoe UI" w:cs="Times New Roman"/>
          <w:bCs w:val="0"/>
          <w:sz w:val="24"/>
          <w:szCs w:val="24"/>
        </w:rPr>
        <w:t>ÇÃ</w:t>
      </w:r>
      <w:r w:rsidRPr="0054574C">
        <w:rPr>
          <w:rFonts w:ascii="Segoe UI" w:cs="Times New Roman"/>
          <w:bCs w:val="0"/>
          <w:sz w:val="24"/>
          <w:szCs w:val="24"/>
        </w:rPr>
        <w:t>O DO CONTRATO</w:t>
      </w:r>
    </w:p>
    <w:p w:rsidR="00822828" w:rsidRPr="0054574C" w:rsidRDefault="00822828" w:rsidP="0054574C">
      <w:pPr>
        <w:pStyle w:val="NormalWeb"/>
        <w:spacing w:before="0" w:after="0" w:line="240" w:lineRule="auto"/>
        <w:jc w:val="both"/>
        <w:rPr>
          <w:rFonts w:cs="Times New Roman"/>
        </w:rPr>
      </w:pPr>
      <w:r w:rsidRPr="0054574C">
        <w:rPr>
          <w:rFonts w:ascii="Segoe UI" w:cs="Times New Roman"/>
        </w:rPr>
        <w:t>A altera</w:t>
      </w:r>
      <w:r w:rsidRPr="0054574C">
        <w:rPr>
          <w:rFonts w:ascii="Segoe UI" w:cs="Times New Roman"/>
        </w:rPr>
        <w:t>çã</w:t>
      </w:r>
      <w:r w:rsidRPr="0054574C">
        <w:rPr>
          <w:rFonts w:ascii="Segoe UI" w:cs="Times New Roman"/>
        </w:rPr>
        <w:t>o de qualquer das disposi</w:t>
      </w:r>
      <w:r w:rsidRPr="0054574C">
        <w:rPr>
          <w:rFonts w:ascii="Segoe UI" w:cs="Times New Roman"/>
        </w:rPr>
        <w:t>çõ</w:t>
      </w:r>
      <w:r w:rsidRPr="0054574C">
        <w:rPr>
          <w:rFonts w:ascii="Segoe UI" w:cs="Times New Roman"/>
        </w:rPr>
        <w:t>es estabelecidas neste Contrato rep</w:t>
      </w:r>
      <w:r w:rsidRPr="0054574C">
        <w:rPr>
          <w:rFonts w:ascii="Segoe UI" w:cs="Times New Roman"/>
        </w:rPr>
        <w:t>u</w:t>
      </w:r>
      <w:r w:rsidRPr="0054574C">
        <w:rPr>
          <w:rFonts w:ascii="Segoe UI" w:cs="Times New Roman"/>
        </w:rPr>
        <w:t>tar-se-</w:t>
      </w:r>
      <w:r w:rsidRPr="0054574C">
        <w:rPr>
          <w:rFonts w:ascii="Segoe UI" w:cs="Times New Roman"/>
        </w:rPr>
        <w:t>á</w:t>
      </w:r>
      <w:r w:rsidRPr="0054574C">
        <w:rPr>
          <w:rFonts w:ascii="Segoe UI" w:cs="Times New Roman"/>
        </w:rPr>
        <w:t xml:space="preserve"> v</w:t>
      </w:r>
      <w:r w:rsidRPr="0054574C">
        <w:rPr>
          <w:rFonts w:ascii="Segoe UI" w:cs="Times New Roman"/>
        </w:rPr>
        <w:t>á</w:t>
      </w:r>
      <w:r w:rsidRPr="0054574C">
        <w:rPr>
          <w:rFonts w:ascii="Segoe UI" w:cs="Times New Roman"/>
        </w:rPr>
        <w:t>lida se tomada nos termos da lei e expressamente em Termo Aditivo.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VIG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SIMA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DA PUBLICA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O extrato do presente Contrato e de seus aditivos, se ocorrerem, ser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public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 xml:space="preserve">dos no 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rg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oficial de divulga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dos atos das partes contratantes, como cond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indispens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vel </w:t>
      </w:r>
      <w:r w:rsidRPr="0054574C">
        <w:rPr>
          <w:rFonts w:ascii="Segoe UI" w:cs="Times New Roman"/>
          <w:sz w:val="24"/>
          <w:szCs w:val="24"/>
        </w:rPr>
        <w:t>à</w:t>
      </w:r>
      <w:r w:rsidRPr="0054574C">
        <w:rPr>
          <w:rFonts w:ascii="Segoe UI" w:cs="Times New Roman"/>
          <w:sz w:val="24"/>
          <w:szCs w:val="24"/>
        </w:rPr>
        <w:t xml:space="preserve"> sua efic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cia, conforme disposto no artigo 61, par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 xml:space="preserve">grafo 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nico, da Lei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8.666/93.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CL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USULA VIG</w:t>
      </w:r>
      <w:r w:rsidRPr="0054574C">
        <w:rPr>
          <w:rFonts w:ascii="Segoe UI" w:cs="Times New Roman"/>
          <w:b/>
          <w:sz w:val="24"/>
          <w:szCs w:val="24"/>
        </w:rPr>
        <w:t>É</w:t>
      </w:r>
      <w:r w:rsidRPr="0054574C">
        <w:rPr>
          <w:rFonts w:ascii="Segoe UI" w:cs="Times New Roman"/>
          <w:b/>
          <w:sz w:val="24"/>
          <w:szCs w:val="24"/>
        </w:rPr>
        <w:t xml:space="preserve">SIMA PRIMEIRA </w:t>
      </w:r>
      <w:r w:rsidRPr="0054574C">
        <w:rPr>
          <w:rFonts w:ascii="Segoe UI" w:cs="Times New Roman"/>
          <w:b/>
          <w:sz w:val="24"/>
          <w:szCs w:val="24"/>
        </w:rPr>
        <w:t>–</w:t>
      </w:r>
      <w:r w:rsidRPr="0054574C">
        <w:rPr>
          <w:rFonts w:ascii="Segoe UI" w:cs="Times New Roman"/>
          <w:b/>
          <w:sz w:val="24"/>
          <w:szCs w:val="24"/>
        </w:rPr>
        <w:t xml:space="preserve"> DO FORO</w:t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Fica eleito o foro da Capital do Estado de Santa Catarina, com exclus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de qua</w:t>
      </w:r>
      <w:r w:rsidRPr="0054574C">
        <w:rPr>
          <w:rFonts w:ascii="Segoe UI" w:cs="Times New Roman"/>
          <w:sz w:val="24"/>
          <w:szCs w:val="24"/>
        </w:rPr>
        <w:t>l</w:t>
      </w:r>
      <w:r w:rsidRPr="0054574C">
        <w:rPr>
          <w:rFonts w:ascii="Segoe UI" w:cs="Times New Roman"/>
          <w:sz w:val="24"/>
          <w:szCs w:val="24"/>
        </w:rPr>
        <w:t>quer outro, por mais privilegiado que seja, para dirimir quest</w:t>
      </w:r>
      <w:r w:rsidRPr="0054574C">
        <w:rPr>
          <w:rFonts w:ascii="Segoe UI" w:cs="Times New Roman"/>
          <w:sz w:val="24"/>
          <w:szCs w:val="24"/>
        </w:rPr>
        <w:t>õ</w:t>
      </w:r>
      <w:r w:rsidRPr="0054574C">
        <w:rPr>
          <w:rFonts w:ascii="Segoe UI" w:cs="Times New Roman"/>
          <w:sz w:val="24"/>
          <w:szCs w:val="24"/>
        </w:rPr>
        <w:t>es oriundas do presente contrato que n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puderem ser reso</w:t>
      </w:r>
      <w:r w:rsidRPr="0054574C">
        <w:rPr>
          <w:rFonts w:ascii="Segoe UI" w:cs="Times New Roman"/>
          <w:sz w:val="24"/>
          <w:szCs w:val="24"/>
        </w:rPr>
        <w:t>l</w:t>
      </w:r>
      <w:r w:rsidRPr="0054574C">
        <w:rPr>
          <w:rFonts w:ascii="Segoe UI" w:cs="Times New Roman"/>
          <w:sz w:val="24"/>
          <w:szCs w:val="24"/>
        </w:rPr>
        <w:t>vidas pelas partes.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E, por estarem justas e contratadas, lavra-se o presente termo de Contrato, em 02 (duas) vias de igual teor e forma, para que produza os devidos efeitos, assinado na presen</w:t>
      </w:r>
      <w:r w:rsidRPr="0054574C">
        <w:rPr>
          <w:rFonts w:ascii="Segoe UI" w:cs="Times New Roman"/>
          <w:sz w:val="24"/>
          <w:szCs w:val="24"/>
        </w:rPr>
        <w:t>ç</w:t>
      </w:r>
      <w:r w:rsidRPr="0054574C">
        <w:rPr>
          <w:rFonts w:ascii="Segoe UI" w:cs="Times New Roman"/>
          <w:sz w:val="24"/>
          <w:szCs w:val="24"/>
        </w:rPr>
        <w:t>a das testemunhas abaixo nomeadas, obrigando-se ao fiel cumpr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mento de suas obrig</w:t>
      </w:r>
      <w:r w:rsidRPr="0054574C">
        <w:rPr>
          <w:rFonts w:ascii="Segoe UI" w:cs="Times New Roman"/>
          <w:sz w:val="24"/>
          <w:szCs w:val="24"/>
        </w:rPr>
        <w:t>a</w:t>
      </w:r>
      <w:r w:rsidRPr="0054574C">
        <w:rPr>
          <w:rFonts w:ascii="Segoe UI" w:cs="Times New Roman"/>
          <w:sz w:val="24"/>
          <w:szCs w:val="24"/>
        </w:rPr>
        <w:t>çõ</w:t>
      </w:r>
      <w:r w:rsidRPr="0054574C">
        <w:rPr>
          <w:rFonts w:ascii="Segoe UI" w:cs="Times New Roman"/>
          <w:sz w:val="24"/>
          <w:szCs w:val="24"/>
        </w:rPr>
        <w:t>es.</w:t>
      </w:r>
    </w:p>
    <w:p w:rsidR="00822828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DF7CD9" w:rsidRPr="0054574C" w:rsidRDefault="00DF7CD9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DF7CD9" w:rsidRDefault="00DF7CD9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Florian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 xml:space="preserve">polis </w:t>
      </w:r>
      <w:r w:rsidRPr="0054574C">
        <w:rPr>
          <w:rFonts w:ascii="Segoe UI" w:cs="Times New Roman"/>
          <w:sz w:val="24"/>
          <w:szCs w:val="24"/>
        </w:rPr>
        <w:t>–</w:t>
      </w:r>
      <w:r w:rsidRPr="0054574C">
        <w:rPr>
          <w:rFonts w:ascii="Segoe UI" w:cs="Times New Roman"/>
          <w:sz w:val="24"/>
          <w:szCs w:val="24"/>
        </w:rPr>
        <w:t xml:space="preserve"> SC, </w:t>
      </w:r>
      <w:r w:rsidR="00E9107D">
        <w:rPr>
          <w:rFonts w:ascii="Segoe UI" w:cs="Times New Roman"/>
          <w:sz w:val="24"/>
          <w:szCs w:val="24"/>
        </w:rPr>
        <w:t>12</w:t>
      </w:r>
      <w:r w:rsidRPr="0054574C">
        <w:rPr>
          <w:rFonts w:ascii="Segoe UI" w:cs="Times New Roman"/>
          <w:sz w:val="24"/>
          <w:szCs w:val="24"/>
        </w:rPr>
        <w:t xml:space="preserve"> de </w:t>
      </w:r>
      <w:r w:rsidR="00B16AC1">
        <w:rPr>
          <w:rFonts w:ascii="Segoe UI" w:cs="Times New Roman"/>
          <w:sz w:val="24"/>
          <w:szCs w:val="24"/>
        </w:rPr>
        <w:t>janeiro</w:t>
      </w:r>
      <w:r w:rsidRPr="0054574C">
        <w:rPr>
          <w:rFonts w:ascii="Segoe UI" w:cs="Times New Roman"/>
          <w:sz w:val="24"/>
          <w:szCs w:val="24"/>
        </w:rPr>
        <w:t xml:space="preserve"> de 201</w:t>
      </w:r>
      <w:r w:rsidR="00B16AC1">
        <w:rPr>
          <w:rFonts w:ascii="Segoe UI" w:cs="Times New Roman"/>
          <w:sz w:val="24"/>
          <w:szCs w:val="24"/>
        </w:rPr>
        <w:t>8</w:t>
      </w:r>
      <w:r w:rsidRPr="0054574C">
        <w:rPr>
          <w:rFonts w:ascii="Segoe UI" w:cs="Times New Roman"/>
          <w:sz w:val="24"/>
          <w:szCs w:val="24"/>
        </w:rPr>
        <w:t>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822828" w:rsidRPr="0054574C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ind w:left="-6521"/>
              <w:rPr>
                <w:rFonts w:ascii="Segoe UI" w:cs="Times New Roman"/>
                <w:sz w:val="24"/>
                <w:szCs w:val="24"/>
              </w:rPr>
            </w:pPr>
          </w:p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</w:tc>
      </w:tr>
      <w:tr w:rsidR="00822828" w:rsidRPr="0054574C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822828" w:rsidRPr="0054574C" w:rsidRDefault="0054574C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Segoe UI" w:cs="Times New Roman"/>
                <w:sz w:val="24"/>
                <w:szCs w:val="24"/>
              </w:rPr>
              <w:t>IZEU JONAS TOZETTO</w:t>
            </w:r>
            <w:r w:rsidR="00822828" w:rsidRPr="0054574C">
              <w:rPr>
                <w:rFonts w:ascii="Segoe UI" w:cs="Times New Roman"/>
                <w:sz w:val="24"/>
                <w:szCs w:val="24"/>
              </w:rPr>
              <w:t>,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Prefeito de CORONEL FREITAS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CONTRATANTE</w:t>
            </w:r>
          </w:p>
        </w:tc>
      </w:tr>
      <w:tr w:rsidR="00822828" w:rsidRPr="0054574C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</w:tc>
      </w:tr>
      <w:tr w:rsidR="00822828" w:rsidRPr="0054574C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sz w:val="24"/>
                <w:szCs w:val="24"/>
              </w:rPr>
              <w:t>GILSONI LUNARDI ALBINO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Diretor Executivo do CIGA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CONTRATADA</w:t>
            </w:r>
          </w:p>
        </w:tc>
      </w:tr>
    </w:tbl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cs="Times New Roman"/>
          <w:sz w:val="24"/>
          <w:szCs w:val="24"/>
        </w:rPr>
        <w:br/>
      </w: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TESTEMUNHAS: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822828" w:rsidRPr="0054574C">
        <w:trPr>
          <w:trHeight w:val="622"/>
        </w:trPr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</w:tc>
      </w:tr>
      <w:tr w:rsidR="00822828" w:rsidRPr="0054574C">
        <w:trPr>
          <w:trHeight w:val="582"/>
        </w:trPr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822828" w:rsidRPr="0054574C" w:rsidRDefault="00125E4F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Segoe UI" w:cs="Times New Roman"/>
                <w:sz w:val="24"/>
                <w:szCs w:val="24"/>
              </w:rPr>
              <w:t>CAROLINA ROSALEN PIVA</w:t>
            </w:r>
          </w:p>
          <w:p w:rsidR="00822828" w:rsidRPr="0054574C" w:rsidRDefault="00822828" w:rsidP="00125E4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5E4F">
              <w:rPr>
                <w:rFonts w:ascii="Segoe UI" w:cs="Times New Roman"/>
                <w:b/>
                <w:sz w:val="24"/>
                <w:szCs w:val="24"/>
              </w:rPr>
              <w:t>(</w:t>
            </w:r>
            <w:r w:rsidR="00125E4F">
              <w:rPr>
                <w:rFonts w:ascii="Segoe UI" w:cs="Times New Roman"/>
                <w:b/>
                <w:sz w:val="24"/>
                <w:szCs w:val="24"/>
              </w:rPr>
              <w:t>Assistente administrativo</w:t>
            </w:r>
            <w:r w:rsidRPr="00125E4F">
              <w:rPr>
                <w:rFonts w:ascii="Segoe UI" w:cs="Times New Roman"/>
                <w:b/>
                <w:sz w:val="24"/>
                <w:szCs w:val="24"/>
              </w:rPr>
              <w:t>)</w:t>
            </w:r>
          </w:p>
        </w:tc>
      </w:tr>
      <w:tr w:rsidR="00822828" w:rsidRPr="0054574C">
        <w:trPr>
          <w:trHeight w:val="636"/>
        </w:trPr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</w:tc>
      </w:tr>
      <w:tr w:rsidR="00822828" w:rsidRPr="0054574C">
        <w:trPr>
          <w:trHeight w:val="905"/>
        </w:trPr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sz w:val="24"/>
                <w:szCs w:val="24"/>
              </w:rPr>
              <w:t>FERNANDA ROSA SOCAL</w:t>
            </w:r>
          </w:p>
          <w:p w:rsidR="00822828" w:rsidRDefault="00822828" w:rsidP="0054574C">
            <w:pPr>
              <w:spacing w:after="0" w:line="240" w:lineRule="auto"/>
              <w:jc w:val="center"/>
              <w:rPr>
                <w:rFonts w:ascii="Segoe UI" w:cs="Times New Roman"/>
                <w:b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Assistente Administrativo do CIGA</w:t>
            </w:r>
          </w:p>
          <w:p w:rsidR="00DF7CD9" w:rsidRDefault="00DF7CD9" w:rsidP="0054574C">
            <w:pPr>
              <w:spacing w:after="0" w:line="240" w:lineRule="auto"/>
              <w:jc w:val="center"/>
              <w:rPr>
                <w:rFonts w:ascii="Segoe UI" w:cs="Times New Roman"/>
                <w:b/>
                <w:sz w:val="24"/>
                <w:szCs w:val="24"/>
              </w:rPr>
            </w:pPr>
          </w:p>
          <w:p w:rsidR="00DF7CD9" w:rsidRDefault="00DF7CD9" w:rsidP="0054574C">
            <w:pPr>
              <w:spacing w:after="0" w:line="240" w:lineRule="auto"/>
              <w:jc w:val="center"/>
              <w:rPr>
                <w:rFonts w:ascii="Segoe UI" w:cs="Times New Roman"/>
                <w:b/>
                <w:sz w:val="24"/>
                <w:szCs w:val="24"/>
              </w:rPr>
            </w:pPr>
          </w:p>
          <w:p w:rsidR="00DF7CD9" w:rsidRPr="0054574C" w:rsidRDefault="00DF7CD9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22828" w:rsidRPr="0054574C" w:rsidRDefault="00822828" w:rsidP="0054574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lastRenderedPageBreak/>
        <w:t>ANEXO I</w:t>
      </w:r>
    </w:p>
    <w:p w:rsidR="00822828" w:rsidRPr="0054574C" w:rsidRDefault="00822828" w:rsidP="0054574C">
      <w:pPr>
        <w:spacing w:after="0" w:line="240" w:lineRule="auto"/>
        <w:jc w:val="center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TERMO DE NOMEA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 DE REPRESENTANTE DA CONTRATANTE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O Munic</w:t>
      </w:r>
      <w:r w:rsidRPr="0054574C">
        <w:rPr>
          <w:rFonts w:ascii="Segoe UI" w:cs="Times New Roman"/>
          <w:b/>
          <w:sz w:val="24"/>
          <w:szCs w:val="24"/>
        </w:rPr>
        <w:t>í</w:t>
      </w:r>
      <w:r w:rsidRPr="0054574C">
        <w:rPr>
          <w:rFonts w:ascii="Segoe UI" w:cs="Times New Roman"/>
          <w:b/>
          <w:sz w:val="24"/>
          <w:szCs w:val="24"/>
        </w:rPr>
        <w:t xml:space="preserve">pio de </w:t>
      </w:r>
      <w:bookmarkStart w:id="6" w:name="__DdeLink__1868_1177314472"/>
      <w:r w:rsidRPr="0054574C">
        <w:rPr>
          <w:rFonts w:ascii="Segoe UI" w:cs="Times New Roman"/>
          <w:b/>
          <w:sz w:val="24"/>
          <w:szCs w:val="24"/>
        </w:rPr>
        <w:t>CORONEL FREITAS</w:t>
      </w:r>
      <w:bookmarkEnd w:id="6"/>
      <w:r w:rsidRPr="0054574C">
        <w:rPr>
          <w:rFonts w:ascii="Segoe UI" w:cs="Times New Roman"/>
          <w:b/>
          <w:sz w:val="24"/>
          <w:szCs w:val="24"/>
        </w:rPr>
        <w:t xml:space="preserve">, Estado de </w:t>
      </w:r>
      <w:bookmarkStart w:id="7" w:name="__DdeLink__1870_1177314472"/>
      <w:r w:rsidRPr="0054574C">
        <w:rPr>
          <w:rFonts w:ascii="Segoe UI" w:cs="Times New Roman"/>
          <w:b/>
          <w:sz w:val="24"/>
          <w:szCs w:val="24"/>
        </w:rPr>
        <w:t>Santa Catarina</w:t>
      </w:r>
      <w:bookmarkEnd w:id="7"/>
      <w:r w:rsidRPr="0054574C">
        <w:rPr>
          <w:rFonts w:ascii="Segoe UI" w:cs="Times New Roman"/>
          <w:b/>
          <w:sz w:val="24"/>
          <w:szCs w:val="24"/>
        </w:rPr>
        <w:t xml:space="preserve">, </w:t>
      </w:r>
      <w:r w:rsidRPr="0054574C">
        <w:rPr>
          <w:rFonts w:ascii="Segoe UI" w:cs="Times New Roman"/>
          <w:sz w:val="24"/>
          <w:szCs w:val="24"/>
        </w:rPr>
        <w:t>constitui o S</w:t>
      </w:r>
      <w:r w:rsidRPr="0054574C">
        <w:rPr>
          <w:rFonts w:ascii="Segoe UI" w:cs="Times New Roman"/>
          <w:sz w:val="24"/>
          <w:szCs w:val="24"/>
        </w:rPr>
        <w:t>e</w:t>
      </w:r>
      <w:r w:rsidR="00125E4F">
        <w:rPr>
          <w:rFonts w:ascii="Segoe UI" w:cs="Times New Roman"/>
          <w:sz w:val="24"/>
          <w:szCs w:val="24"/>
        </w:rPr>
        <w:t>nhor IZEU JONAS TOZETTO</w:t>
      </w:r>
      <w:r w:rsidRPr="0054574C">
        <w:rPr>
          <w:rFonts w:ascii="Segoe UI" w:cs="Times New Roman"/>
          <w:sz w:val="24"/>
          <w:szCs w:val="24"/>
        </w:rPr>
        <w:t>,</w:t>
      </w:r>
      <w:r w:rsidR="00125E4F">
        <w:rPr>
          <w:rFonts w:ascii="Segoe UI" w:cs="Times New Roman"/>
          <w:sz w:val="24"/>
          <w:szCs w:val="24"/>
        </w:rPr>
        <w:t xml:space="preserve"> brasileiro, casado, prefeito municipal</w:t>
      </w:r>
      <w:r w:rsidRPr="0054574C">
        <w:rPr>
          <w:rFonts w:ascii="Segoe UI" w:cs="Times New Roman"/>
          <w:sz w:val="24"/>
          <w:szCs w:val="24"/>
        </w:rPr>
        <w:t>, in</w:t>
      </w:r>
      <w:r w:rsidRPr="0054574C">
        <w:rPr>
          <w:rFonts w:ascii="Segoe UI" w:cs="Times New Roman"/>
          <w:sz w:val="24"/>
          <w:szCs w:val="24"/>
        </w:rPr>
        <w:t>s</w:t>
      </w:r>
      <w:r w:rsidRPr="0054574C">
        <w:rPr>
          <w:rFonts w:ascii="Segoe UI" w:cs="Times New Roman"/>
          <w:sz w:val="24"/>
          <w:szCs w:val="24"/>
        </w:rPr>
        <w:t>crito no CPF sob o n.</w:t>
      </w:r>
      <w:r w:rsidRPr="0054574C">
        <w:rPr>
          <w:rFonts w:ascii="Segoe UI" w:cs="Times New Roman"/>
          <w:sz w:val="24"/>
          <w:szCs w:val="24"/>
        </w:rPr>
        <w:t>º</w:t>
      </w:r>
      <w:r w:rsidR="00125E4F">
        <w:rPr>
          <w:rFonts w:ascii="Segoe UI" w:cs="Times New Roman"/>
          <w:sz w:val="24"/>
          <w:szCs w:val="24"/>
        </w:rPr>
        <w:t xml:space="preserve"> 435.815.950-87</w:t>
      </w:r>
      <w:r w:rsidRPr="0054574C">
        <w:rPr>
          <w:rFonts w:ascii="Segoe UI" w:cs="Times New Roman"/>
          <w:sz w:val="24"/>
          <w:szCs w:val="24"/>
        </w:rPr>
        <w:t>, como seu representante no Contrato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</w:t>
      </w:r>
      <w:r w:rsidR="00125E4F">
        <w:rPr>
          <w:rFonts w:ascii="Segoe UI" w:cs="Times New Roman"/>
          <w:sz w:val="24"/>
          <w:szCs w:val="24"/>
        </w:rPr>
        <w:t>01</w:t>
      </w:r>
      <w:r w:rsidRPr="0054574C">
        <w:rPr>
          <w:rFonts w:ascii="Segoe UI" w:cs="Times New Roman"/>
          <w:sz w:val="24"/>
          <w:szCs w:val="24"/>
        </w:rPr>
        <w:t>/201</w:t>
      </w:r>
      <w:r w:rsidR="00125E4F">
        <w:rPr>
          <w:rFonts w:ascii="Segoe UI" w:cs="Times New Roman"/>
          <w:sz w:val="24"/>
          <w:szCs w:val="24"/>
        </w:rPr>
        <w:t>8</w:t>
      </w:r>
      <w:r w:rsidRPr="0054574C">
        <w:rPr>
          <w:rFonts w:ascii="Segoe UI" w:cs="Times New Roman"/>
          <w:sz w:val="24"/>
          <w:szCs w:val="24"/>
        </w:rPr>
        <w:t>, cel</w:t>
      </w:r>
      <w:r w:rsidRPr="0054574C">
        <w:rPr>
          <w:rFonts w:ascii="Segoe UI" w:cs="Times New Roman"/>
          <w:sz w:val="24"/>
          <w:szCs w:val="24"/>
        </w:rPr>
        <w:t>e</w:t>
      </w:r>
      <w:r w:rsidRPr="0054574C">
        <w:rPr>
          <w:rFonts w:ascii="Segoe UI" w:cs="Times New Roman"/>
          <w:sz w:val="24"/>
          <w:szCs w:val="24"/>
        </w:rPr>
        <w:t>brado com o Cons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>rcio de Inform</w:t>
      </w:r>
      <w:r w:rsidRPr="0054574C">
        <w:rPr>
          <w:rFonts w:ascii="Segoe UI" w:cs="Times New Roman"/>
          <w:sz w:val="24"/>
          <w:szCs w:val="24"/>
        </w:rPr>
        <w:t>á</w:t>
      </w:r>
      <w:r w:rsidRPr="0054574C">
        <w:rPr>
          <w:rFonts w:ascii="Segoe UI" w:cs="Times New Roman"/>
          <w:sz w:val="24"/>
          <w:szCs w:val="24"/>
        </w:rPr>
        <w:t>tica na Gest</w:t>
      </w:r>
      <w:r w:rsidRPr="0054574C">
        <w:rPr>
          <w:rFonts w:ascii="Segoe UI" w:cs="Times New Roman"/>
          <w:sz w:val="24"/>
          <w:szCs w:val="24"/>
        </w:rPr>
        <w:t>ã</w:t>
      </w:r>
      <w:r w:rsidRPr="0054574C">
        <w:rPr>
          <w:rFonts w:ascii="Segoe UI" w:cs="Times New Roman"/>
          <w:sz w:val="24"/>
          <w:szCs w:val="24"/>
        </w:rPr>
        <w:t>o P</w:t>
      </w:r>
      <w:r w:rsidRPr="0054574C">
        <w:rPr>
          <w:rFonts w:ascii="Segoe UI" w:cs="Times New Roman"/>
          <w:sz w:val="24"/>
          <w:szCs w:val="24"/>
        </w:rPr>
        <w:t>ú</w:t>
      </w:r>
      <w:r w:rsidRPr="0054574C">
        <w:rPr>
          <w:rFonts w:ascii="Segoe UI" w:cs="Times New Roman"/>
          <w:sz w:val="24"/>
          <w:szCs w:val="24"/>
        </w:rPr>
        <w:t>blica Mun</w:t>
      </w:r>
      <w:r w:rsidRPr="0054574C">
        <w:rPr>
          <w:rFonts w:ascii="Segoe UI" w:cs="Times New Roman"/>
          <w:sz w:val="24"/>
          <w:szCs w:val="24"/>
        </w:rPr>
        <w:t>i</w:t>
      </w:r>
      <w:r w:rsidRPr="0054574C">
        <w:rPr>
          <w:rFonts w:ascii="Segoe UI" w:cs="Times New Roman"/>
          <w:sz w:val="24"/>
          <w:szCs w:val="24"/>
        </w:rPr>
        <w:t>cipal (CIGA).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Florian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 xml:space="preserve">polis </w:t>
      </w:r>
      <w:r w:rsidRPr="0054574C">
        <w:rPr>
          <w:rFonts w:ascii="Segoe UI" w:cs="Times New Roman"/>
          <w:sz w:val="24"/>
          <w:szCs w:val="24"/>
        </w:rPr>
        <w:t>–</w:t>
      </w:r>
      <w:r w:rsidRPr="0054574C">
        <w:rPr>
          <w:rFonts w:ascii="Segoe UI" w:cs="Times New Roman"/>
          <w:sz w:val="24"/>
          <w:szCs w:val="24"/>
        </w:rPr>
        <w:t xml:space="preserve"> SC, </w:t>
      </w:r>
      <w:r w:rsidR="00E9107D">
        <w:rPr>
          <w:rFonts w:ascii="Segoe UI" w:cs="Times New Roman"/>
          <w:sz w:val="24"/>
          <w:szCs w:val="24"/>
        </w:rPr>
        <w:t>12</w:t>
      </w:r>
      <w:r w:rsidRPr="0054574C">
        <w:rPr>
          <w:rFonts w:ascii="Segoe UI" w:cs="Times New Roman"/>
          <w:sz w:val="24"/>
          <w:szCs w:val="24"/>
        </w:rPr>
        <w:t xml:space="preserve"> de </w:t>
      </w:r>
      <w:r w:rsidR="00B16AC1">
        <w:rPr>
          <w:rFonts w:ascii="Segoe UI" w:cs="Times New Roman"/>
          <w:sz w:val="24"/>
          <w:szCs w:val="24"/>
        </w:rPr>
        <w:t>janeiro</w:t>
      </w:r>
      <w:r w:rsidRPr="0054574C">
        <w:rPr>
          <w:rFonts w:ascii="Segoe UI" w:cs="Times New Roman"/>
          <w:sz w:val="24"/>
          <w:szCs w:val="24"/>
        </w:rPr>
        <w:t xml:space="preserve"> de 201</w:t>
      </w:r>
      <w:r w:rsidR="00B16AC1">
        <w:rPr>
          <w:rFonts w:ascii="Segoe UI" w:cs="Times New Roman"/>
          <w:sz w:val="24"/>
          <w:szCs w:val="24"/>
        </w:rPr>
        <w:t>8</w:t>
      </w:r>
      <w:r w:rsidRPr="0054574C">
        <w:rPr>
          <w:rFonts w:ascii="Segoe UI" w:cs="Times New Roman"/>
          <w:sz w:val="24"/>
          <w:szCs w:val="24"/>
        </w:rPr>
        <w:t>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822828" w:rsidRPr="0054574C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ind w:left="-6521"/>
              <w:rPr>
                <w:rFonts w:ascii="Segoe UI" w:cs="Times New Roman"/>
                <w:sz w:val="24"/>
                <w:szCs w:val="24"/>
              </w:rPr>
            </w:pPr>
          </w:p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</w:tc>
      </w:tr>
      <w:tr w:rsidR="00822828" w:rsidRPr="0054574C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822828" w:rsidRPr="0054574C" w:rsidRDefault="00125E4F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Segoe UI" w:cs="Times New Roman"/>
                <w:sz w:val="24"/>
                <w:szCs w:val="24"/>
              </w:rPr>
              <w:t>IZEU JONAS TOZETTO</w:t>
            </w:r>
            <w:r w:rsidR="00822828" w:rsidRPr="0054574C">
              <w:rPr>
                <w:rFonts w:ascii="Segoe UI" w:cs="Times New Roman"/>
                <w:sz w:val="24"/>
                <w:szCs w:val="24"/>
              </w:rPr>
              <w:t>,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Prefeito de CORONEL FREITAS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CONTRATANTE</w:t>
            </w:r>
          </w:p>
        </w:tc>
      </w:tr>
    </w:tbl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ANEXO II</w:t>
      </w:r>
    </w:p>
    <w:p w:rsidR="00822828" w:rsidRPr="0054574C" w:rsidRDefault="00822828" w:rsidP="0054574C">
      <w:pPr>
        <w:spacing w:after="0" w:line="240" w:lineRule="auto"/>
        <w:jc w:val="center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TERMO DE NOMEA</w:t>
      </w:r>
      <w:r w:rsidRPr="0054574C">
        <w:rPr>
          <w:rFonts w:ascii="Segoe UI" w:cs="Times New Roman"/>
          <w:b/>
          <w:sz w:val="24"/>
          <w:szCs w:val="24"/>
        </w:rPr>
        <w:t>ÇÃ</w:t>
      </w:r>
      <w:r w:rsidRPr="0054574C">
        <w:rPr>
          <w:rFonts w:ascii="Segoe UI" w:cs="Times New Roman"/>
          <w:b/>
          <w:sz w:val="24"/>
          <w:szCs w:val="24"/>
        </w:rPr>
        <w:t>O DE REPRESENTANTE DA CONTRATADA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b/>
          <w:sz w:val="24"/>
          <w:szCs w:val="24"/>
        </w:rPr>
        <w:t>O Cons</w:t>
      </w:r>
      <w:r w:rsidRPr="0054574C">
        <w:rPr>
          <w:rFonts w:ascii="Segoe UI" w:cs="Times New Roman"/>
          <w:b/>
          <w:sz w:val="24"/>
          <w:szCs w:val="24"/>
        </w:rPr>
        <w:t>ó</w:t>
      </w:r>
      <w:r w:rsidRPr="0054574C">
        <w:rPr>
          <w:rFonts w:ascii="Segoe UI" w:cs="Times New Roman"/>
          <w:b/>
          <w:sz w:val="24"/>
          <w:szCs w:val="24"/>
        </w:rPr>
        <w:t>rcio de Inform</w:t>
      </w:r>
      <w:r w:rsidRPr="0054574C">
        <w:rPr>
          <w:rFonts w:ascii="Segoe UI" w:cs="Times New Roman"/>
          <w:b/>
          <w:sz w:val="24"/>
          <w:szCs w:val="24"/>
        </w:rPr>
        <w:t>á</w:t>
      </w:r>
      <w:r w:rsidRPr="0054574C">
        <w:rPr>
          <w:rFonts w:ascii="Segoe UI" w:cs="Times New Roman"/>
          <w:b/>
          <w:sz w:val="24"/>
          <w:szCs w:val="24"/>
        </w:rPr>
        <w:t>tica na Gest</w:t>
      </w:r>
      <w:r w:rsidRPr="0054574C">
        <w:rPr>
          <w:rFonts w:ascii="Segoe UI" w:cs="Times New Roman"/>
          <w:b/>
          <w:sz w:val="24"/>
          <w:szCs w:val="24"/>
        </w:rPr>
        <w:t>ã</w:t>
      </w:r>
      <w:r w:rsidRPr="0054574C">
        <w:rPr>
          <w:rFonts w:ascii="Segoe UI" w:cs="Times New Roman"/>
          <w:b/>
          <w:sz w:val="24"/>
          <w:szCs w:val="24"/>
        </w:rPr>
        <w:t>o P</w:t>
      </w:r>
      <w:r w:rsidRPr="0054574C">
        <w:rPr>
          <w:rFonts w:ascii="Segoe UI" w:cs="Times New Roman"/>
          <w:b/>
          <w:sz w:val="24"/>
          <w:szCs w:val="24"/>
        </w:rPr>
        <w:t>ú</w:t>
      </w:r>
      <w:r w:rsidRPr="0054574C">
        <w:rPr>
          <w:rFonts w:ascii="Segoe UI" w:cs="Times New Roman"/>
          <w:b/>
          <w:sz w:val="24"/>
          <w:szCs w:val="24"/>
        </w:rPr>
        <w:t xml:space="preserve">blica Municipal (CIGA) </w:t>
      </w:r>
      <w:r w:rsidRPr="0054574C">
        <w:rPr>
          <w:rFonts w:ascii="Segoe UI" w:cs="Times New Roman"/>
          <w:sz w:val="24"/>
          <w:szCs w:val="24"/>
        </w:rPr>
        <w:t>constitui a Gerente Administrativa como sua representante para fiscalizar a execu</w:t>
      </w:r>
      <w:r w:rsidRPr="0054574C">
        <w:rPr>
          <w:rFonts w:ascii="Segoe UI" w:cs="Times New Roman"/>
          <w:sz w:val="24"/>
          <w:szCs w:val="24"/>
        </w:rPr>
        <w:t>çã</w:t>
      </w:r>
      <w:r w:rsidRPr="0054574C">
        <w:rPr>
          <w:rFonts w:ascii="Segoe UI" w:cs="Times New Roman"/>
          <w:sz w:val="24"/>
          <w:szCs w:val="24"/>
        </w:rPr>
        <w:t>o do Contrato n.</w:t>
      </w:r>
      <w:r w:rsidRPr="0054574C">
        <w:rPr>
          <w:rFonts w:ascii="Segoe UI" w:cs="Times New Roman"/>
          <w:sz w:val="24"/>
          <w:szCs w:val="24"/>
        </w:rPr>
        <w:t>º</w:t>
      </w:r>
      <w:r w:rsidRPr="0054574C">
        <w:rPr>
          <w:rFonts w:ascii="Segoe UI" w:cs="Times New Roman"/>
          <w:sz w:val="24"/>
          <w:szCs w:val="24"/>
        </w:rPr>
        <w:t xml:space="preserve"> </w:t>
      </w:r>
      <w:r w:rsidR="00B16AC1">
        <w:rPr>
          <w:rFonts w:ascii="Segoe UI" w:cs="Times New Roman"/>
          <w:sz w:val="24"/>
          <w:szCs w:val="24"/>
        </w:rPr>
        <w:t>01</w:t>
      </w:r>
      <w:r w:rsidRPr="0054574C">
        <w:rPr>
          <w:rFonts w:ascii="Segoe UI" w:cs="Times New Roman"/>
          <w:sz w:val="24"/>
          <w:szCs w:val="24"/>
        </w:rPr>
        <w:t>/201</w:t>
      </w:r>
      <w:r w:rsidR="00B16AC1">
        <w:rPr>
          <w:rFonts w:ascii="Segoe UI" w:cs="Times New Roman"/>
          <w:sz w:val="24"/>
          <w:szCs w:val="24"/>
        </w:rPr>
        <w:t>8</w:t>
      </w:r>
      <w:r w:rsidRPr="0054574C">
        <w:rPr>
          <w:rFonts w:ascii="Segoe UI" w:cs="Times New Roman"/>
          <w:sz w:val="24"/>
          <w:szCs w:val="24"/>
        </w:rPr>
        <w:t xml:space="preserve">, celebrado com o </w:t>
      </w:r>
      <w:r w:rsidRPr="0054574C">
        <w:rPr>
          <w:rFonts w:ascii="Segoe UI" w:cs="Times New Roman"/>
          <w:b/>
          <w:sz w:val="24"/>
          <w:szCs w:val="24"/>
        </w:rPr>
        <w:t>Munic</w:t>
      </w:r>
      <w:r w:rsidRPr="0054574C">
        <w:rPr>
          <w:rFonts w:ascii="Segoe UI" w:cs="Times New Roman"/>
          <w:b/>
          <w:sz w:val="24"/>
          <w:szCs w:val="24"/>
        </w:rPr>
        <w:t>í</w:t>
      </w:r>
      <w:r w:rsidRPr="0054574C">
        <w:rPr>
          <w:rFonts w:ascii="Segoe UI" w:cs="Times New Roman"/>
          <w:b/>
          <w:sz w:val="24"/>
          <w:szCs w:val="24"/>
        </w:rPr>
        <w:t>pio de</w:t>
      </w:r>
      <w:r w:rsidRPr="0054574C">
        <w:rPr>
          <w:rFonts w:ascii="Segoe UI" w:cs="Times New Roman"/>
          <w:sz w:val="24"/>
          <w:szCs w:val="24"/>
        </w:rPr>
        <w:t xml:space="preserve"> </w:t>
      </w:r>
      <w:r w:rsidRPr="0054574C">
        <w:rPr>
          <w:rFonts w:ascii="Segoe UI" w:cs="Times New Roman"/>
          <w:b/>
          <w:sz w:val="24"/>
          <w:szCs w:val="24"/>
        </w:rPr>
        <w:t>CORONEL FREITAS, Est</w:t>
      </w:r>
      <w:r w:rsidRPr="0054574C">
        <w:rPr>
          <w:rFonts w:ascii="Segoe UI" w:cs="Times New Roman"/>
          <w:b/>
          <w:sz w:val="24"/>
          <w:szCs w:val="24"/>
        </w:rPr>
        <w:t>a</w:t>
      </w:r>
      <w:r w:rsidRPr="0054574C">
        <w:rPr>
          <w:rFonts w:ascii="Segoe UI" w:cs="Times New Roman"/>
          <w:b/>
          <w:sz w:val="24"/>
          <w:szCs w:val="24"/>
        </w:rPr>
        <w:t>do de Santa Cat</w:t>
      </w:r>
      <w:r w:rsidRPr="0054574C">
        <w:rPr>
          <w:rFonts w:ascii="Segoe UI" w:cs="Times New Roman"/>
          <w:b/>
          <w:sz w:val="24"/>
          <w:szCs w:val="24"/>
        </w:rPr>
        <w:t>a</w:t>
      </w:r>
      <w:r w:rsidRPr="0054574C">
        <w:rPr>
          <w:rFonts w:ascii="Segoe UI" w:cs="Times New Roman"/>
          <w:b/>
          <w:sz w:val="24"/>
          <w:szCs w:val="24"/>
        </w:rPr>
        <w:t>rina.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4574C">
        <w:rPr>
          <w:rFonts w:ascii="Segoe UI" w:cs="Times New Roman"/>
          <w:sz w:val="24"/>
          <w:szCs w:val="24"/>
        </w:rPr>
        <w:t>Florian</w:t>
      </w:r>
      <w:r w:rsidRPr="0054574C">
        <w:rPr>
          <w:rFonts w:ascii="Segoe UI" w:cs="Times New Roman"/>
          <w:sz w:val="24"/>
          <w:szCs w:val="24"/>
        </w:rPr>
        <w:t>ó</w:t>
      </w:r>
      <w:r w:rsidRPr="0054574C">
        <w:rPr>
          <w:rFonts w:ascii="Segoe UI" w:cs="Times New Roman"/>
          <w:sz w:val="24"/>
          <w:szCs w:val="24"/>
        </w:rPr>
        <w:t xml:space="preserve">polis </w:t>
      </w:r>
      <w:r w:rsidRPr="0054574C">
        <w:rPr>
          <w:rFonts w:ascii="Segoe UI" w:cs="Times New Roman"/>
          <w:sz w:val="24"/>
          <w:szCs w:val="24"/>
        </w:rPr>
        <w:t>–</w:t>
      </w:r>
      <w:r w:rsidRPr="0054574C">
        <w:rPr>
          <w:rFonts w:ascii="Segoe UI" w:cs="Times New Roman"/>
          <w:sz w:val="24"/>
          <w:szCs w:val="24"/>
        </w:rPr>
        <w:t xml:space="preserve"> SC, </w:t>
      </w:r>
      <w:r w:rsidR="00E9107D">
        <w:rPr>
          <w:rFonts w:ascii="Segoe UI" w:cs="Times New Roman"/>
          <w:sz w:val="24"/>
          <w:szCs w:val="24"/>
        </w:rPr>
        <w:t>12</w:t>
      </w:r>
      <w:r w:rsidRPr="0054574C">
        <w:rPr>
          <w:rFonts w:ascii="Segoe UI" w:cs="Times New Roman"/>
          <w:sz w:val="24"/>
          <w:szCs w:val="24"/>
        </w:rPr>
        <w:t xml:space="preserve"> de </w:t>
      </w:r>
      <w:r w:rsidR="00B16AC1">
        <w:rPr>
          <w:rFonts w:ascii="Segoe UI" w:cs="Times New Roman"/>
          <w:sz w:val="24"/>
          <w:szCs w:val="24"/>
        </w:rPr>
        <w:t>janeiro</w:t>
      </w:r>
      <w:r w:rsidRPr="0054574C">
        <w:rPr>
          <w:rFonts w:ascii="Segoe UI" w:cs="Times New Roman"/>
          <w:sz w:val="24"/>
          <w:szCs w:val="24"/>
        </w:rPr>
        <w:t xml:space="preserve"> de 201</w:t>
      </w:r>
      <w:r w:rsidR="00B16AC1">
        <w:rPr>
          <w:rFonts w:ascii="Segoe UI" w:cs="Times New Roman"/>
          <w:sz w:val="24"/>
          <w:szCs w:val="24"/>
        </w:rPr>
        <w:t>8</w:t>
      </w:r>
      <w:r w:rsidRPr="0054574C">
        <w:rPr>
          <w:rFonts w:ascii="Segoe UI" w:cs="Times New Roman"/>
          <w:sz w:val="24"/>
          <w:szCs w:val="24"/>
        </w:rPr>
        <w:t>.</w:t>
      </w: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center"/>
        <w:rPr>
          <w:rFonts w:ascii="Segoe UI" w:cs="Times New Roman"/>
          <w:b/>
          <w:sz w:val="24"/>
          <w:szCs w:val="24"/>
        </w:rPr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822828" w:rsidRPr="0054574C">
        <w:tc>
          <w:tcPr>
            <w:tcW w:w="8640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  <w:p w:rsidR="00822828" w:rsidRPr="0054574C" w:rsidRDefault="00822828" w:rsidP="0054574C">
            <w:pPr>
              <w:spacing w:after="0" w:line="240" w:lineRule="auto"/>
              <w:rPr>
                <w:rFonts w:ascii="Segoe UI" w:cs="Times New Roman"/>
                <w:sz w:val="24"/>
                <w:szCs w:val="24"/>
              </w:rPr>
            </w:pPr>
          </w:p>
        </w:tc>
      </w:tr>
      <w:tr w:rsidR="00822828" w:rsidRPr="0054574C">
        <w:tc>
          <w:tcPr>
            <w:tcW w:w="8640" w:type="dxa"/>
            <w:tcBorders>
              <w:top w:val="single" w:sz="4" w:space="0" w:color="000001"/>
              <w:left w:val="nil"/>
              <w:bottom w:val="nil"/>
              <w:right w:val="nil"/>
            </w:tcBorders>
          </w:tcPr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sz w:val="24"/>
                <w:szCs w:val="24"/>
              </w:rPr>
              <w:t>GILSONI LUNARDI ALBINO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Diretor Executivo do CIGA</w:t>
            </w:r>
          </w:p>
          <w:p w:rsidR="00822828" w:rsidRPr="0054574C" w:rsidRDefault="00822828" w:rsidP="0054574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574C">
              <w:rPr>
                <w:rFonts w:ascii="Segoe UI" w:cs="Times New Roman"/>
                <w:b/>
                <w:sz w:val="24"/>
                <w:szCs w:val="24"/>
              </w:rPr>
              <w:t>CONTRATADA</w:t>
            </w:r>
          </w:p>
        </w:tc>
      </w:tr>
    </w:tbl>
    <w:p w:rsidR="00822828" w:rsidRPr="0054574C" w:rsidRDefault="00822828" w:rsidP="0054574C">
      <w:pPr>
        <w:spacing w:after="0" w:line="240" w:lineRule="auto"/>
        <w:jc w:val="center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p w:rsidR="00822828" w:rsidRPr="0054574C" w:rsidRDefault="00822828" w:rsidP="0054574C">
      <w:pPr>
        <w:spacing w:after="0" w:line="240" w:lineRule="auto"/>
        <w:jc w:val="both"/>
        <w:rPr>
          <w:rFonts w:ascii="Segoe UI" w:cs="Times New Roman"/>
          <w:b/>
          <w:sz w:val="24"/>
          <w:szCs w:val="24"/>
        </w:rPr>
      </w:pPr>
    </w:p>
    <w:sectPr w:rsidR="00822828" w:rsidRPr="0054574C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23" w:rsidRDefault="00ED0F23">
      <w:pPr>
        <w:spacing w:after="0" w:line="240" w:lineRule="auto"/>
      </w:pPr>
      <w:r>
        <w:separator/>
      </w:r>
    </w:p>
  </w:endnote>
  <w:endnote w:type="continuationSeparator" w:id="0">
    <w:p w:rsidR="00ED0F23" w:rsidRDefault="00ED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9" w:rsidRDefault="00BC7757">
    <w:pPr>
      <w:pStyle w:val="Rodap"/>
    </w:pPr>
    <w:r>
      <w:rPr>
        <w:noProof/>
        <w:lang w:bidi="ar-SA"/>
      </w:rPr>
      <w:drawing>
        <wp:inline distT="0" distB="0" distL="0" distR="0">
          <wp:extent cx="5267960" cy="1262380"/>
          <wp:effectExtent l="0" t="0" r="8890" b="0"/>
          <wp:docPr id="4" name="Imagem 3" descr="Descrição: 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23" w:rsidRDefault="00ED0F23">
      <w:r>
        <w:rPr>
          <w:rFonts w:ascii="Liberation Serif" w:eastAsiaTheme="minorEastAsia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ED0F23" w:rsidRDefault="00ED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D9" w:rsidRDefault="00BC7757">
    <w:pPr>
      <w:pStyle w:val="Cabealho"/>
    </w:pPr>
    <w:r>
      <w:rPr>
        <w:noProof/>
        <w:lang w:bidi="ar-SA"/>
      </w:rPr>
      <w:drawing>
        <wp:inline distT="0" distB="0" distL="0" distR="0">
          <wp:extent cx="1378585" cy="1085215"/>
          <wp:effectExtent l="0" t="0" r="0" b="635"/>
          <wp:docPr id="2" name="Imagem 1" descr="Descrição: 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E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65"/>
    <w:rsid w:val="00125E4F"/>
    <w:rsid w:val="00346952"/>
    <w:rsid w:val="00362E1E"/>
    <w:rsid w:val="0054574C"/>
    <w:rsid w:val="00770265"/>
    <w:rsid w:val="0078274C"/>
    <w:rsid w:val="007A28DA"/>
    <w:rsid w:val="00822828"/>
    <w:rsid w:val="008341E4"/>
    <w:rsid w:val="009077C6"/>
    <w:rsid w:val="00B16AC1"/>
    <w:rsid w:val="00B27A04"/>
    <w:rsid w:val="00BC7757"/>
    <w:rsid w:val="00DF7CD9"/>
    <w:rsid w:val="00E9107D"/>
    <w:rsid w:val="00E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dedtulo3Char">
    <w:name w:val="Tíededtulo 3 Char"/>
    <w:basedOn w:val="Fontepargpadro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Cabee7e7alhoChar">
    <w:name w:val="Cabeçe7e7alho Char"/>
    <w:basedOn w:val="Fontepargpadro"/>
    <w:uiPriority w:val="99"/>
    <w:rPr>
      <w:rFonts w:eastAsia="Times New Roman" w:cs="Times New Roman"/>
    </w:rPr>
  </w:style>
  <w:style w:type="character" w:customStyle="1" w:styleId="Rodape9e9Char">
    <w:name w:val="Rodapée9e9 Char"/>
    <w:basedOn w:val="Fontepargpadro"/>
    <w:uiPriority w:val="99"/>
    <w:rPr>
      <w:rFonts w:eastAsia="Times New Roman" w:cs="Times New Roman"/>
    </w:rPr>
  </w:style>
  <w:style w:type="character" w:customStyle="1" w:styleId="Textodebale3e3oChar">
    <w:name w:val="Texto de balãe3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styleId="Forte">
    <w:name w:val="Strong"/>
    <w:basedOn w:val="Fontepargpadro"/>
    <w:uiPriority w:val="99"/>
    <w:qFormat/>
    <w:rPr>
      <w:rFonts w:eastAsia="Times New Roman" w:cs="Times New Roman"/>
      <w:b/>
      <w:bCs/>
    </w:rPr>
  </w:style>
  <w:style w:type="character" w:customStyle="1" w:styleId="CorpodetextoChar">
    <w:name w:val="Corpo de texto Char"/>
    <w:basedOn w:val="Fontepargpadro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ascii="Segoe UI" w:eastAsia="Times New Roman"/>
      <w:b/>
    </w:rPr>
  </w:style>
  <w:style w:type="character" w:customStyle="1" w:styleId="CorpodetextoChar1">
    <w:name w:val="Corpo de texto Char1"/>
    <w:basedOn w:val="Fontepargpadro"/>
    <w:uiPriority w:val="99"/>
    <w:rPr>
      <w:rFonts w:ascii="Calibri" w:eastAsia="Times New Roman" w:cs="Calibri"/>
      <w:kern w:val="1"/>
      <w:lang w:val="x-none" w:eastAsia="en-US"/>
    </w:rPr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kern w:val="1"/>
      <w:sz w:val="16"/>
      <w:szCs w:val="16"/>
      <w:lang w:val="x-none" w:eastAsia="en-US"/>
    </w:rPr>
  </w:style>
  <w:style w:type="character" w:customStyle="1" w:styleId="ListLabel2">
    <w:name w:val="ListLabel 2"/>
    <w:uiPriority w:val="99"/>
    <w:rPr>
      <w:rFonts w:ascii="Segoe UI"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Segoe UI"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ascii="Segoe UI"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ascii="Segoe UI"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Segoe UI"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ascii="Segoe UI"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ascii="Segoe UI"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ascii="Segoe UI" w:eastAsia="Times New Roman"/>
      <w:b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ascii="Segoe UI"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ascii="Segoe UI"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ascii="Segoe UI"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Segoe UI" w:eastAsia="Times New Roman"/>
      <w:b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ascii="Segoe UI"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ascii="Segoe UI"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ascii="Segoe UI"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ascii="Segoe UI" w:eastAsia="Times New Roman"/>
      <w:b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texto">
    <w:name w:val="Body Text"/>
    <w:basedOn w:val="Normal"/>
    <w:link w:val="CorpodetextoChar2"/>
    <w:uiPriority w:val="99"/>
    <w:pPr>
      <w:spacing w:after="120"/>
    </w:pPr>
    <w:rPr>
      <w:lang w:bidi="ar-SA"/>
    </w:rPr>
  </w:style>
  <w:style w:type="character" w:customStyle="1" w:styleId="CorpodetextoChar2">
    <w:name w:val="Corpo de texto Char2"/>
    <w:basedOn w:val="Fontepargpadro"/>
    <w:link w:val="Corpodetexto"/>
    <w:uiPriority w:val="99"/>
    <w:semiHidden/>
    <w:locked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Tededtulo3">
    <w:name w:val="Tíededtulo 3"/>
    <w:basedOn w:val="Normal"/>
    <w:uiPriority w:val="99"/>
    <w:pPr>
      <w:spacing w:before="280" w:after="280"/>
    </w:pPr>
    <w:rPr>
      <w:b/>
      <w:bCs/>
      <w:sz w:val="27"/>
      <w:szCs w:val="27"/>
      <w:lang w:bidi="ar-SA"/>
    </w:rPr>
  </w:style>
  <w:style w:type="paragraph" w:customStyle="1" w:styleId="Tededtulo">
    <w:name w:val="Tíededtul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Normal"/>
    <w:uiPriority w:val="99"/>
    <w:rPr>
      <w:lang w:bidi="ar-SA"/>
    </w:rPr>
  </w:style>
  <w:style w:type="paragraph" w:customStyle="1" w:styleId="Cabee7e7alho">
    <w:name w:val="Cabeçe7e7alho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e9">
    <w:name w:val="Rodapée9e9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styleId="Commarcadores">
    <w:name w:val="List Bullet"/>
    <w:basedOn w:val="Normal"/>
    <w:uiPriority w:val="99"/>
    <w:pPr>
      <w:tabs>
        <w:tab w:val="left" w:pos="2160"/>
      </w:tabs>
      <w:ind w:left="360" w:hanging="360"/>
      <w:contextualSpacing/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  <w:lang w:bidi="ar-S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customStyle="1" w:styleId="Contefafadodatabela">
    <w:name w:val="Conteúfafado da tabela"/>
    <w:basedOn w:val="Normal"/>
    <w:uiPriority w:val="99"/>
    <w:pPr>
      <w:widowControl w:val="0"/>
      <w:suppressAutoHyphens/>
      <w:spacing w:after="120"/>
    </w:pPr>
    <w:rPr>
      <w:sz w:val="24"/>
      <w:szCs w:val="24"/>
      <w:lang w:val="nl-NL" w:bidi="ar-SA"/>
    </w:rPr>
  </w:style>
  <w:style w:type="paragraph" w:customStyle="1" w:styleId="western">
    <w:name w:val="western"/>
    <w:basedOn w:val="Normal"/>
    <w:uiPriority w:val="99"/>
    <w:pPr>
      <w:spacing w:before="280" w:after="119"/>
    </w:pPr>
    <w:rPr>
      <w:sz w:val="24"/>
      <w:szCs w:val="24"/>
      <w:lang w:bidi="ar-SA"/>
    </w:rPr>
  </w:style>
  <w:style w:type="paragraph" w:customStyle="1" w:styleId="Cabee7alho">
    <w:name w:val="Cabeçe7alho"/>
    <w:basedOn w:val="Normal"/>
    <w:uiPriority w:val="99"/>
    <w:rPr>
      <w:lang w:bidi="ar-SA"/>
    </w:rPr>
  </w:style>
  <w:style w:type="paragraph" w:customStyle="1" w:styleId="Rodape9">
    <w:name w:val="Rodapée9"/>
    <w:basedOn w:val="Normal"/>
    <w:uiPriority w:val="99"/>
    <w:rPr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DF7CD9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F7CD9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Rodap">
    <w:name w:val="footer"/>
    <w:basedOn w:val="Normal"/>
    <w:link w:val="RodapChar"/>
    <w:uiPriority w:val="99"/>
    <w:unhideWhenUsed/>
    <w:rsid w:val="00DF7CD9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DF7CD9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dedtulo3Char">
    <w:name w:val="Tíededtulo 3 Char"/>
    <w:basedOn w:val="Fontepargpadro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Cabee7e7alhoChar">
    <w:name w:val="Cabeçe7e7alho Char"/>
    <w:basedOn w:val="Fontepargpadro"/>
    <w:uiPriority w:val="99"/>
    <w:rPr>
      <w:rFonts w:eastAsia="Times New Roman" w:cs="Times New Roman"/>
    </w:rPr>
  </w:style>
  <w:style w:type="character" w:customStyle="1" w:styleId="Rodape9e9Char">
    <w:name w:val="Rodapée9e9 Char"/>
    <w:basedOn w:val="Fontepargpadro"/>
    <w:uiPriority w:val="99"/>
    <w:rPr>
      <w:rFonts w:eastAsia="Times New Roman" w:cs="Times New Roman"/>
    </w:rPr>
  </w:style>
  <w:style w:type="character" w:customStyle="1" w:styleId="Textodebale3e3oChar">
    <w:name w:val="Texto de balãe3e3o Char"/>
    <w:basedOn w:val="Fontepargpadro"/>
    <w:uiPriority w:val="99"/>
    <w:rPr>
      <w:rFonts w:ascii="Tahoma" w:eastAsia="Times New Roman" w:cs="Tahoma"/>
      <w:sz w:val="16"/>
      <w:szCs w:val="16"/>
    </w:rPr>
  </w:style>
  <w:style w:type="character" w:styleId="Forte">
    <w:name w:val="Strong"/>
    <w:basedOn w:val="Fontepargpadro"/>
    <w:uiPriority w:val="99"/>
    <w:qFormat/>
    <w:rPr>
      <w:rFonts w:eastAsia="Times New Roman" w:cs="Times New Roman"/>
      <w:b/>
      <w:bCs/>
    </w:rPr>
  </w:style>
  <w:style w:type="character" w:customStyle="1" w:styleId="CorpodetextoChar">
    <w:name w:val="Corpo de texto Char"/>
    <w:basedOn w:val="Fontepargpadro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ascii="Segoe UI" w:eastAsia="Times New Roman"/>
      <w:b/>
    </w:rPr>
  </w:style>
  <w:style w:type="character" w:customStyle="1" w:styleId="CorpodetextoChar1">
    <w:name w:val="Corpo de texto Char1"/>
    <w:basedOn w:val="Fontepargpadro"/>
    <w:uiPriority w:val="99"/>
    <w:rPr>
      <w:rFonts w:ascii="Calibri" w:eastAsia="Times New Roman" w:cs="Calibri"/>
      <w:kern w:val="1"/>
      <w:lang w:val="x-none" w:eastAsia="en-US"/>
    </w:rPr>
  </w:style>
  <w:style w:type="character" w:customStyle="1" w:styleId="Textodebale3oChar">
    <w:name w:val="Texto de balãe3o Char"/>
    <w:basedOn w:val="Fontepargpadro"/>
    <w:uiPriority w:val="99"/>
    <w:rPr>
      <w:rFonts w:ascii="Tahoma" w:eastAsia="Times New Roman" w:cs="Tahoma"/>
      <w:kern w:val="1"/>
      <w:sz w:val="16"/>
      <w:szCs w:val="16"/>
      <w:lang w:val="x-none" w:eastAsia="en-US"/>
    </w:rPr>
  </w:style>
  <w:style w:type="character" w:customStyle="1" w:styleId="ListLabel2">
    <w:name w:val="ListLabel 2"/>
    <w:uiPriority w:val="99"/>
    <w:rPr>
      <w:rFonts w:ascii="Segoe UI"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Segoe UI"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ascii="Segoe UI"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ascii="Segoe UI"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Segoe UI"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ascii="Segoe UI"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ascii="Segoe UI"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ascii="Segoe UI" w:eastAsia="Times New Roman"/>
      <w:b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ascii="Segoe UI"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ascii="Segoe UI"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ascii="Segoe UI"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ascii="Segoe UI" w:eastAsia="Times New Roman"/>
      <w:b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ascii="Segoe UI"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ascii="Segoe UI"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ascii="Segoe UI"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ascii="Segoe UI" w:eastAsia="Times New Roman"/>
      <w:b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paragraph" w:customStyle="1" w:styleId="Tedtulo">
    <w:name w:val="Tíedtulo"/>
    <w:basedOn w:val="Normal"/>
    <w:next w:val="Corpodetexto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Corpodetexto">
    <w:name w:val="Body Text"/>
    <w:basedOn w:val="Normal"/>
    <w:link w:val="CorpodetextoChar2"/>
    <w:uiPriority w:val="99"/>
    <w:pPr>
      <w:spacing w:after="120"/>
    </w:pPr>
    <w:rPr>
      <w:lang w:bidi="ar-SA"/>
    </w:rPr>
  </w:style>
  <w:style w:type="character" w:customStyle="1" w:styleId="CorpodetextoChar2">
    <w:name w:val="Corpo de texto Char2"/>
    <w:basedOn w:val="Fontepargpadro"/>
    <w:link w:val="Corpodetexto"/>
    <w:uiPriority w:val="99"/>
    <w:semiHidden/>
    <w:locked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cdndice">
    <w:name w:val="Ícdndice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Tededtulo3">
    <w:name w:val="Tíededtulo 3"/>
    <w:basedOn w:val="Normal"/>
    <w:uiPriority w:val="99"/>
    <w:pPr>
      <w:spacing w:before="280" w:after="280"/>
    </w:pPr>
    <w:rPr>
      <w:b/>
      <w:bCs/>
      <w:sz w:val="27"/>
      <w:szCs w:val="27"/>
      <w:lang w:bidi="ar-SA"/>
    </w:rPr>
  </w:style>
  <w:style w:type="paragraph" w:customStyle="1" w:styleId="Tededtulo">
    <w:name w:val="Tíededtulo"/>
    <w:basedOn w:val="Normal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Normal"/>
    <w:uiPriority w:val="99"/>
    <w:rPr>
      <w:lang w:bidi="ar-SA"/>
    </w:rPr>
  </w:style>
  <w:style w:type="paragraph" w:customStyle="1" w:styleId="Cabee7e7alho">
    <w:name w:val="Cabeçe7e7alho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e9">
    <w:name w:val="Rodapée9e9"/>
    <w:basedOn w:val="Normal"/>
    <w:uiPriority w:val="99"/>
    <w:pPr>
      <w:tabs>
        <w:tab w:val="center" w:pos="4252"/>
        <w:tab w:val="right" w:pos="8504"/>
      </w:tabs>
    </w:pPr>
    <w:rPr>
      <w:lang w:bidi="ar-SA"/>
    </w:rPr>
  </w:style>
  <w:style w:type="paragraph" w:styleId="Commarcadores">
    <w:name w:val="List Bullet"/>
    <w:basedOn w:val="Normal"/>
    <w:uiPriority w:val="99"/>
    <w:pPr>
      <w:tabs>
        <w:tab w:val="left" w:pos="2160"/>
      </w:tabs>
      <w:ind w:left="360" w:hanging="360"/>
      <w:contextualSpacing/>
    </w:pPr>
    <w:rPr>
      <w:lang w:bidi="ar-SA"/>
    </w:rPr>
  </w:style>
  <w:style w:type="paragraph" w:styleId="Textodebalo">
    <w:name w:val="Balloon Text"/>
    <w:basedOn w:val="Normal"/>
    <w:link w:val="TextodebaloChar"/>
    <w:uiPriority w:val="99"/>
    <w:rPr>
      <w:rFonts w:ascii="Tahoma" w:cs="Tahoma"/>
      <w:sz w:val="16"/>
      <w:szCs w:val="16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  <w:lang w:bidi="ar-SA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  <w:rPr>
      <w:lang w:bidi="ar-SA"/>
    </w:rPr>
  </w:style>
  <w:style w:type="paragraph" w:customStyle="1" w:styleId="Contefafadodatabela">
    <w:name w:val="Conteúfafado da tabela"/>
    <w:basedOn w:val="Normal"/>
    <w:uiPriority w:val="99"/>
    <w:pPr>
      <w:widowControl w:val="0"/>
      <w:suppressAutoHyphens/>
      <w:spacing w:after="120"/>
    </w:pPr>
    <w:rPr>
      <w:sz w:val="24"/>
      <w:szCs w:val="24"/>
      <w:lang w:val="nl-NL" w:bidi="ar-SA"/>
    </w:rPr>
  </w:style>
  <w:style w:type="paragraph" w:customStyle="1" w:styleId="western">
    <w:name w:val="western"/>
    <w:basedOn w:val="Normal"/>
    <w:uiPriority w:val="99"/>
    <w:pPr>
      <w:spacing w:before="280" w:after="119"/>
    </w:pPr>
    <w:rPr>
      <w:sz w:val="24"/>
      <w:szCs w:val="24"/>
      <w:lang w:bidi="ar-SA"/>
    </w:rPr>
  </w:style>
  <w:style w:type="paragraph" w:customStyle="1" w:styleId="Cabee7alho">
    <w:name w:val="Cabeçe7alho"/>
    <w:basedOn w:val="Normal"/>
    <w:uiPriority w:val="99"/>
    <w:rPr>
      <w:lang w:bidi="ar-SA"/>
    </w:rPr>
  </w:style>
  <w:style w:type="paragraph" w:customStyle="1" w:styleId="Rodape9">
    <w:name w:val="Rodapée9"/>
    <w:basedOn w:val="Normal"/>
    <w:uiPriority w:val="99"/>
    <w:rPr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DF7CD9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F7CD9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Rodap">
    <w:name w:val="footer"/>
    <w:basedOn w:val="Normal"/>
    <w:link w:val="RodapChar"/>
    <w:uiPriority w:val="99"/>
    <w:unhideWhenUsed/>
    <w:rsid w:val="00DF7CD9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DF7CD9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3328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2015-10-22T17:27:00Z</cp:lastPrinted>
  <dcterms:created xsi:type="dcterms:W3CDTF">2018-01-16T16:58:00Z</dcterms:created>
  <dcterms:modified xsi:type="dcterms:W3CDTF">2018-01-16T16:58:00Z</dcterms:modified>
</cp:coreProperties>
</file>